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052A" w14:textId="52109946" w:rsidR="0046486B" w:rsidRDefault="00D21EB3" w:rsidP="00214A15">
      <w:pPr>
        <w:jc w:val="center"/>
        <w:rPr>
          <w:b/>
          <w:bCs/>
          <w:sz w:val="28"/>
          <w:szCs w:val="28"/>
        </w:rPr>
      </w:pPr>
      <w:r w:rsidRPr="00214A15">
        <w:rPr>
          <w:b/>
          <w:bCs/>
          <w:sz w:val="28"/>
          <w:szCs w:val="28"/>
        </w:rPr>
        <w:t>World Building</w:t>
      </w:r>
      <w:r w:rsidR="009467C4">
        <w:rPr>
          <w:b/>
          <w:bCs/>
          <w:sz w:val="28"/>
          <w:szCs w:val="28"/>
        </w:rPr>
        <w:t>-Key Concepts</w:t>
      </w:r>
    </w:p>
    <w:p w14:paraId="4B46AB85" w14:textId="35FA7116" w:rsidR="00B869E3" w:rsidRDefault="004A148D" w:rsidP="00214A15">
      <w:pPr>
        <w:jc w:val="center"/>
        <w:rPr>
          <w:b/>
          <w:bCs/>
          <w:sz w:val="28"/>
          <w:szCs w:val="28"/>
        </w:rPr>
      </w:pPr>
      <w:r>
        <w:rPr>
          <w:b/>
          <w:bCs/>
          <w:sz w:val="28"/>
          <w:szCs w:val="28"/>
        </w:rPr>
        <w:t>r</w:t>
      </w:r>
      <w:r w:rsidR="00B869E3">
        <w:rPr>
          <w:b/>
          <w:bCs/>
          <w:sz w:val="28"/>
          <w:szCs w:val="28"/>
        </w:rPr>
        <w:t>obinglassey.com</w:t>
      </w:r>
    </w:p>
    <w:p w14:paraId="03B10869" w14:textId="399C6230" w:rsidR="00B96E2C" w:rsidRPr="00214A15" w:rsidRDefault="00B96E2C" w:rsidP="00214A15">
      <w:pPr>
        <w:jc w:val="center"/>
        <w:rPr>
          <w:b/>
          <w:bCs/>
          <w:sz w:val="28"/>
          <w:szCs w:val="28"/>
        </w:rPr>
      </w:pPr>
      <w:r>
        <w:rPr>
          <w:b/>
          <w:bCs/>
          <w:sz w:val="28"/>
          <w:szCs w:val="28"/>
        </w:rPr>
        <w:t>robinglassey@gmail.com</w:t>
      </w:r>
    </w:p>
    <w:p w14:paraId="323A5F1F" w14:textId="43F6B969" w:rsidR="001D0F4A" w:rsidRPr="00214A15" w:rsidRDefault="001D0F4A">
      <w:pPr>
        <w:rPr>
          <w:rFonts w:ascii="Times New Roman" w:hAnsi="Times New Roman"/>
        </w:rPr>
      </w:pPr>
    </w:p>
    <w:p w14:paraId="257A4E2D" w14:textId="76A2D4F9" w:rsidR="00214A15" w:rsidRPr="00284815" w:rsidRDefault="00FC553B">
      <w:pPr>
        <w:rPr>
          <w:rFonts w:ascii="Times New Roman" w:hAnsi="Times New Roman"/>
          <w:b/>
        </w:rPr>
      </w:pPr>
      <w:r>
        <w:rPr>
          <w:rFonts w:ascii="Times New Roman" w:hAnsi="Times New Roman"/>
          <w:b/>
        </w:rPr>
        <w:t>SETTING/</w:t>
      </w:r>
      <w:r w:rsidRPr="00284815">
        <w:rPr>
          <w:rFonts w:ascii="Times New Roman" w:hAnsi="Times New Roman"/>
          <w:b/>
        </w:rPr>
        <w:t xml:space="preserve">GEOGRAPHY </w:t>
      </w:r>
    </w:p>
    <w:p w14:paraId="6EB232A9" w14:textId="77777777" w:rsidR="00935653" w:rsidRPr="00214A15" w:rsidRDefault="00935653">
      <w:pPr>
        <w:rPr>
          <w:rFonts w:ascii="Times New Roman" w:hAnsi="Times New Roman"/>
        </w:rPr>
      </w:pPr>
    </w:p>
    <w:p w14:paraId="7EF54FC4" w14:textId="77777777" w:rsidR="0030419A" w:rsidRDefault="00935653" w:rsidP="00935653">
      <w:pPr>
        <w:widowControl w:val="0"/>
        <w:autoSpaceDE w:val="0"/>
        <w:autoSpaceDN w:val="0"/>
        <w:adjustRightInd w:val="0"/>
        <w:rPr>
          <w:rFonts w:ascii="Times New Roman" w:hAnsi="Times New Roman" w:cs="Times"/>
        </w:rPr>
      </w:pPr>
      <w:r w:rsidRPr="00284815">
        <w:rPr>
          <w:rFonts w:ascii="Times New Roman" w:hAnsi="Times New Roman" w:cs="Times"/>
          <w:b/>
        </w:rPr>
        <w:t>1. Locations</w:t>
      </w:r>
      <w:r w:rsidR="00977499">
        <w:rPr>
          <w:rFonts w:ascii="Times New Roman" w:hAnsi="Times New Roman" w:cs="Times"/>
          <w:b/>
        </w:rPr>
        <w:t>:</w:t>
      </w:r>
      <w:r w:rsidRPr="00214A15">
        <w:rPr>
          <w:rFonts w:ascii="Times New Roman" w:hAnsi="Times New Roman" w:cs="Times"/>
        </w:rPr>
        <w:t xml:space="preserve"> </w:t>
      </w:r>
      <w:r w:rsidR="00214A15">
        <w:rPr>
          <w:rFonts w:ascii="Times New Roman" w:hAnsi="Times New Roman" w:cs="Times"/>
        </w:rPr>
        <w:t xml:space="preserve">Where does your story take place? On earth or an earthlike world? </w:t>
      </w:r>
    </w:p>
    <w:p w14:paraId="186614A9" w14:textId="1C256F36" w:rsidR="00184863" w:rsidRDefault="0030419A" w:rsidP="00935653">
      <w:pPr>
        <w:widowControl w:val="0"/>
        <w:autoSpaceDE w:val="0"/>
        <w:autoSpaceDN w:val="0"/>
        <w:adjustRightInd w:val="0"/>
        <w:rPr>
          <w:rFonts w:ascii="Times New Roman" w:hAnsi="Times New Roman" w:cs="Times"/>
        </w:rPr>
      </w:pPr>
      <w:r>
        <w:rPr>
          <w:rFonts w:ascii="Times New Roman" w:hAnsi="Times New Roman" w:cs="Times"/>
        </w:rPr>
        <w:t>Does it take place i</w:t>
      </w:r>
      <w:r w:rsidR="00214A15">
        <w:rPr>
          <w:rFonts w:ascii="Times New Roman" w:hAnsi="Times New Roman" w:cs="Times"/>
        </w:rPr>
        <w:t>n the past, present or future? Or is it on an entirely different world?</w:t>
      </w:r>
      <w:r w:rsidR="0007585B">
        <w:rPr>
          <w:rFonts w:ascii="Times New Roman" w:hAnsi="Times New Roman" w:cs="Times"/>
        </w:rPr>
        <w:t xml:space="preserve"> </w:t>
      </w:r>
    </w:p>
    <w:p w14:paraId="3EF5F772" w14:textId="2DD3F9AE" w:rsidR="00214A15" w:rsidRDefault="0007585B" w:rsidP="00935653">
      <w:pPr>
        <w:widowControl w:val="0"/>
        <w:autoSpaceDE w:val="0"/>
        <w:autoSpaceDN w:val="0"/>
        <w:adjustRightInd w:val="0"/>
        <w:rPr>
          <w:rFonts w:ascii="Times New Roman" w:hAnsi="Times New Roman" w:cs="Times"/>
        </w:rPr>
      </w:pPr>
      <w:r>
        <w:rPr>
          <w:rFonts w:ascii="Times New Roman" w:hAnsi="Times New Roman" w:cs="Times"/>
        </w:rPr>
        <w:t>How long is your planet’s day? How many mo</w:t>
      </w:r>
      <w:r w:rsidR="00FC553B">
        <w:rPr>
          <w:rFonts w:ascii="Times New Roman" w:hAnsi="Times New Roman" w:cs="Times"/>
        </w:rPr>
        <w:t>ons does it have? Normal</w:t>
      </w:r>
      <w:r>
        <w:rPr>
          <w:rFonts w:ascii="Times New Roman" w:hAnsi="Times New Roman" w:cs="Times"/>
        </w:rPr>
        <w:t xml:space="preserve"> or altered gravity?</w:t>
      </w:r>
    </w:p>
    <w:p w14:paraId="0B0D67E2" w14:textId="77777777" w:rsidR="005058F7" w:rsidRDefault="005058F7" w:rsidP="00935653">
      <w:pPr>
        <w:widowControl w:val="0"/>
        <w:autoSpaceDE w:val="0"/>
        <w:autoSpaceDN w:val="0"/>
        <w:adjustRightInd w:val="0"/>
        <w:rPr>
          <w:rFonts w:ascii="Times New Roman" w:hAnsi="Times New Roman" w:cs="Times"/>
        </w:rPr>
      </w:pPr>
    </w:p>
    <w:p w14:paraId="1C56F383" w14:textId="56FA6FEC" w:rsidR="005058F7" w:rsidRDefault="00A12E94" w:rsidP="00935653">
      <w:pPr>
        <w:widowControl w:val="0"/>
        <w:autoSpaceDE w:val="0"/>
        <w:autoSpaceDN w:val="0"/>
        <w:adjustRightInd w:val="0"/>
        <w:rPr>
          <w:rFonts w:ascii="Times New Roman" w:hAnsi="Times New Roman" w:cs="Times"/>
        </w:rPr>
      </w:pPr>
      <w:hyperlink r:id="rId7" w:history="1">
        <w:r w:rsidR="005058F7" w:rsidRPr="00A2199E">
          <w:rPr>
            <w:rStyle w:val="Hyperlink"/>
            <w:rFonts w:ascii="Times New Roman" w:hAnsi="Times New Roman" w:cs="Times"/>
          </w:rPr>
          <w:t>http://goteenwriters.blogspot.com/2015/04/map-making-101-drawing-map.html</w:t>
        </w:r>
      </w:hyperlink>
    </w:p>
    <w:p w14:paraId="2AD06958" w14:textId="77777777" w:rsidR="00184863" w:rsidRDefault="00184863" w:rsidP="00935653">
      <w:pPr>
        <w:widowControl w:val="0"/>
        <w:autoSpaceDE w:val="0"/>
        <w:autoSpaceDN w:val="0"/>
        <w:adjustRightInd w:val="0"/>
        <w:rPr>
          <w:rFonts w:ascii="Times New Roman" w:hAnsi="Times New Roman" w:cs="Times"/>
          <w:b/>
        </w:rPr>
      </w:pPr>
    </w:p>
    <w:p w14:paraId="40C9A703" w14:textId="77777777" w:rsidR="00766738" w:rsidRDefault="00977499" w:rsidP="00935653">
      <w:pPr>
        <w:widowControl w:val="0"/>
        <w:autoSpaceDE w:val="0"/>
        <w:autoSpaceDN w:val="0"/>
        <w:adjustRightInd w:val="0"/>
        <w:rPr>
          <w:rFonts w:ascii="Times New Roman" w:hAnsi="Times New Roman" w:cs="Times"/>
        </w:rPr>
      </w:pPr>
      <w:r>
        <w:rPr>
          <w:rFonts w:ascii="Times New Roman" w:hAnsi="Times New Roman" w:cs="Times"/>
          <w:b/>
        </w:rPr>
        <w:t>2. Water:</w:t>
      </w:r>
      <w:r w:rsidR="00935653" w:rsidRPr="00284815">
        <w:rPr>
          <w:rFonts w:ascii="Times New Roman" w:hAnsi="Times New Roman" w:cs="Times"/>
          <w:b/>
        </w:rPr>
        <w:t> </w:t>
      </w:r>
      <w:r w:rsidR="00861503">
        <w:rPr>
          <w:rFonts w:ascii="Times New Roman" w:hAnsi="Times New Roman" w:cs="Times"/>
        </w:rPr>
        <w:t>People, animals, plants need water in order to survive</w:t>
      </w:r>
      <w:r w:rsidR="00935653" w:rsidRPr="00214A15">
        <w:rPr>
          <w:rFonts w:ascii="Times New Roman" w:hAnsi="Times New Roman" w:cs="Times"/>
        </w:rPr>
        <w:t xml:space="preserve">. </w:t>
      </w:r>
    </w:p>
    <w:p w14:paraId="2D176375" w14:textId="77777777" w:rsidR="00766738" w:rsidRDefault="00861503" w:rsidP="00935653">
      <w:pPr>
        <w:widowControl w:val="0"/>
        <w:autoSpaceDE w:val="0"/>
        <w:autoSpaceDN w:val="0"/>
        <w:adjustRightInd w:val="0"/>
        <w:rPr>
          <w:rFonts w:ascii="Times New Roman" w:hAnsi="Times New Roman" w:cs="Times"/>
        </w:rPr>
      </w:pPr>
      <w:r>
        <w:rPr>
          <w:rFonts w:ascii="Times New Roman" w:hAnsi="Times New Roman" w:cs="Times"/>
        </w:rPr>
        <w:t xml:space="preserve">Where does it make sense to </w:t>
      </w:r>
      <w:r w:rsidR="0007585B">
        <w:rPr>
          <w:rFonts w:ascii="Times New Roman" w:hAnsi="Times New Roman" w:cs="Times"/>
        </w:rPr>
        <w:t>have oceans,</w:t>
      </w:r>
      <w:r>
        <w:rPr>
          <w:rFonts w:ascii="Times New Roman" w:hAnsi="Times New Roman" w:cs="Times"/>
        </w:rPr>
        <w:t xml:space="preserve"> springs, rivers, lakes, bays?</w:t>
      </w:r>
      <w:r w:rsidR="00935653" w:rsidRPr="00214A15">
        <w:rPr>
          <w:rFonts w:ascii="Times New Roman" w:hAnsi="Times New Roman" w:cs="Times"/>
        </w:rPr>
        <w:t xml:space="preserve"> </w:t>
      </w:r>
    </w:p>
    <w:p w14:paraId="2B515B27" w14:textId="019B9F10" w:rsidR="00935653" w:rsidRPr="00214A15" w:rsidRDefault="0007585B" w:rsidP="00935653">
      <w:pPr>
        <w:widowControl w:val="0"/>
        <w:autoSpaceDE w:val="0"/>
        <w:autoSpaceDN w:val="0"/>
        <w:adjustRightInd w:val="0"/>
        <w:rPr>
          <w:rFonts w:ascii="Times New Roman" w:hAnsi="Times New Roman" w:cs="Times"/>
        </w:rPr>
      </w:pPr>
      <w:r>
        <w:rPr>
          <w:rFonts w:ascii="Times New Roman" w:hAnsi="Times New Roman" w:cs="Times"/>
        </w:rPr>
        <w:t>Consider the impact of too much or</w:t>
      </w:r>
      <w:r w:rsidR="00766738">
        <w:rPr>
          <w:rFonts w:ascii="Times New Roman" w:hAnsi="Times New Roman" w:cs="Times"/>
        </w:rPr>
        <w:t xml:space="preserve"> too little water on a society. How will this affect their behavior towards each other, towards other races/kingdoms? Think competition of resou</w:t>
      </w:r>
      <w:r w:rsidR="00A83FFE">
        <w:rPr>
          <w:rFonts w:ascii="Times New Roman" w:hAnsi="Times New Roman" w:cs="Times"/>
        </w:rPr>
        <w:t>r</w:t>
      </w:r>
      <w:r w:rsidR="00766738">
        <w:rPr>
          <w:rFonts w:ascii="Times New Roman" w:hAnsi="Times New Roman" w:cs="Times"/>
        </w:rPr>
        <w:t>ces.</w:t>
      </w:r>
    </w:p>
    <w:p w14:paraId="6519D36A" w14:textId="77777777" w:rsidR="00184863" w:rsidRDefault="00184863" w:rsidP="00935653">
      <w:pPr>
        <w:widowControl w:val="0"/>
        <w:autoSpaceDE w:val="0"/>
        <w:autoSpaceDN w:val="0"/>
        <w:adjustRightInd w:val="0"/>
        <w:rPr>
          <w:rFonts w:ascii="Times New Roman" w:hAnsi="Times New Roman" w:cs="Times"/>
          <w:b/>
        </w:rPr>
      </w:pPr>
    </w:p>
    <w:p w14:paraId="66721EF1" w14:textId="77777777" w:rsidR="00F60747" w:rsidRDefault="00935653" w:rsidP="00D40F7E">
      <w:pPr>
        <w:widowControl w:val="0"/>
        <w:autoSpaceDE w:val="0"/>
        <w:autoSpaceDN w:val="0"/>
        <w:adjustRightInd w:val="0"/>
        <w:rPr>
          <w:rFonts w:ascii="Times New Roman" w:hAnsi="Times New Roman" w:cs="Times"/>
        </w:rPr>
      </w:pPr>
      <w:r w:rsidRPr="00284815">
        <w:rPr>
          <w:rFonts w:ascii="Times New Roman" w:hAnsi="Times New Roman" w:cs="Times"/>
          <w:b/>
        </w:rPr>
        <w:t xml:space="preserve">3. </w:t>
      </w:r>
      <w:r w:rsidR="00C279E4">
        <w:rPr>
          <w:rFonts w:ascii="Times New Roman" w:hAnsi="Times New Roman" w:cs="Times"/>
          <w:b/>
        </w:rPr>
        <w:t>Maps</w:t>
      </w:r>
      <w:r w:rsidR="00977499">
        <w:rPr>
          <w:rFonts w:ascii="Times New Roman" w:hAnsi="Times New Roman" w:cs="Times"/>
          <w:b/>
        </w:rPr>
        <w:t>:</w:t>
      </w:r>
      <w:r w:rsidRPr="00214A15">
        <w:rPr>
          <w:rFonts w:ascii="Times New Roman" w:hAnsi="Times New Roman" w:cs="Times"/>
        </w:rPr>
        <w:t xml:space="preserve"> </w:t>
      </w:r>
      <w:r w:rsidR="00C279E4">
        <w:rPr>
          <w:rFonts w:ascii="Times New Roman" w:hAnsi="Times New Roman" w:cs="Times"/>
        </w:rPr>
        <w:t xml:space="preserve">If you are creating a new world or an altered earth, you may want to get out </w:t>
      </w:r>
      <w:r w:rsidR="00C279E4" w:rsidRPr="00214A15">
        <w:rPr>
          <w:rFonts w:ascii="Times New Roman" w:hAnsi="Times New Roman" w:cs="Times"/>
        </w:rPr>
        <w:t xml:space="preserve">a sketchbook and a </w:t>
      </w:r>
      <w:r w:rsidR="00C279E4">
        <w:rPr>
          <w:rFonts w:ascii="Times New Roman" w:hAnsi="Times New Roman" w:cs="Times"/>
        </w:rPr>
        <w:t>pencil to draw your world/town/house.</w:t>
      </w:r>
      <w:r w:rsidR="00C279E4" w:rsidRPr="00214A15">
        <w:rPr>
          <w:rFonts w:ascii="Times New Roman" w:hAnsi="Times New Roman" w:cs="Times"/>
        </w:rPr>
        <w:t xml:space="preserve"> </w:t>
      </w:r>
      <w:r w:rsidR="00C279E4">
        <w:rPr>
          <w:rFonts w:ascii="Times New Roman" w:hAnsi="Times New Roman" w:cs="Times"/>
        </w:rPr>
        <w:t>Even if your story takes place in a very small setting, know that setting well</w:t>
      </w:r>
      <w:r w:rsidR="00C279E4" w:rsidRPr="00214A15">
        <w:rPr>
          <w:rFonts w:ascii="Times New Roman" w:hAnsi="Times New Roman" w:cs="Times"/>
        </w:rPr>
        <w:t>.</w:t>
      </w:r>
      <w:r w:rsidR="00C279E4">
        <w:rPr>
          <w:rFonts w:ascii="Times New Roman" w:hAnsi="Times New Roman" w:cs="Times"/>
        </w:rPr>
        <w:t xml:space="preserve"> (Wheel of Time = world map, Harry Potter = Hogwarts school, Diary of Anne Frank = attic) </w:t>
      </w:r>
    </w:p>
    <w:p w14:paraId="4CAA1DDE" w14:textId="4319EAA7" w:rsidR="00D40F7E" w:rsidRPr="00214A15" w:rsidRDefault="00861503" w:rsidP="00D40F7E">
      <w:pPr>
        <w:widowControl w:val="0"/>
        <w:autoSpaceDE w:val="0"/>
        <w:autoSpaceDN w:val="0"/>
        <w:adjustRightInd w:val="0"/>
        <w:rPr>
          <w:rFonts w:ascii="Times New Roman" w:hAnsi="Times New Roman" w:cs="Times"/>
        </w:rPr>
      </w:pPr>
      <w:r>
        <w:rPr>
          <w:rFonts w:ascii="Times New Roman" w:hAnsi="Times New Roman" w:cs="Times"/>
        </w:rPr>
        <w:t xml:space="preserve">Fill in your map with other features such as forests, deserts, towns, cities, highways and mountains. </w:t>
      </w:r>
    </w:p>
    <w:p w14:paraId="0B08A11F" w14:textId="77777777" w:rsidR="00184863" w:rsidRDefault="00184863" w:rsidP="00935653">
      <w:pPr>
        <w:rPr>
          <w:rFonts w:ascii="Times New Roman" w:hAnsi="Times New Roman" w:cs="Times"/>
          <w:b/>
        </w:rPr>
      </w:pPr>
    </w:p>
    <w:p w14:paraId="5B8B6A24" w14:textId="7BD615BE" w:rsidR="00766738" w:rsidRDefault="00935653" w:rsidP="00935653">
      <w:pPr>
        <w:rPr>
          <w:rFonts w:ascii="Times New Roman" w:hAnsi="Times New Roman" w:cs="Times"/>
        </w:rPr>
      </w:pPr>
      <w:r w:rsidRPr="00284815">
        <w:rPr>
          <w:rFonts w:ascii="Times New Roman" w:hAnsi="Times New Roman" w:cs="Times"/>
          <w:b/>
        </w:rPr>
        <w:t>4. Climate</w:t>
      </w:r>
      <w:r w:rsidR="00977499">
        <w:rPr>
          <w:rFonts w:ascii="Times New Roman" w:hAnsi="Times New Roman" w:cs="Times"/>
          <w:b/>
        </w:rPr>
        <w:t>:</w:t>
      </w:r>
      <w:r w:rsidRPr="00214A15">
        <w:rPr>
          <w:rFonts w:ascii="Times New Roman" w:hAnsi="Times New Roman" w:cs="Times"/>
        </w:rPr>
        <w:t xml:space="preserve"> </w:t>
      </w:r>
      <w:r w:rsidR="00861503">
        <w:rPr>
          <w:rFonts w:ascii="Times New Roman" w:hAnsi="Times New Roman" w:cs="Times"/>
        </w:rPr>
        <w:t xml:space="preserve">How will weather affect daily living in your world and where people will live? </w:t>
      </w:r>
    </w:p>
    <w:p w14:paraId="0ACDDCC3" w14:textId="53A7DC32" w:rsidR="00766738" w:rsidRDefault="00861503" w:rsidP="00935653">
      <w:pPr>
        <w:rPr>
          <w:rFonts w:ascii="Times New Roman" w:hAnsi="Times New Roman" w:cs="Times"/>
        </w:rPr>
      </w:pPr>
      <w:r>
        <w:rPr>
          <w:rFonts w:ascii="Times New Roman" w:hAnsi="Times New Roman" w:cs="Times"/>
        </w:rPr>
        <w:t xml:space="preserve">Will certain seasons last longer than others and influence plant life? </w:t>
      </w:r>
      <w:r w:rsidR="002B01FA">
        <w:rPr>
          <w:rFonts w:ascii="Times New Roman" w:hAnsi="Times New Roman" w:cs="Times"/>
        </w:rPr>
        <w:t>Influence clothing?</w:t>
      </w:r>
    </w:p>
    <w:p w14:paraId="4853F247" w14:textId="56E66264" w:rsidR="00861503" w:rsidRDefault="002039A4" w:rsidP="00935653">
      <w:pPr>
        <w:rPr>
          <w:rFonts w:ascii="Times New Roman" w:hAnsi="Times New Roman" w:cs="Times"/>
        </w:rPr>
      </w:pPr>
      <w:r>
        <w:rPr>
          <w:rFonts w:ascii="Times New Roman" w:hAnsi="Times New Roman" w:cs="Times"/>
        </w:rPr>
        <w:t>For e</w:t>
      </w:r>
      <w:r w:rsidR="00861503">
        <w:rPr>
          <w:rFonts w:ascii="Times New Roman" w:hAnsi="Times New Roman" w:cs="Times"/>
        </w:rPr>
        <w:t>x</w:t>
      </w:r>
      <w:r w:rsidR="00766738">
        <w:rPr>
          <w:rFonts w:ascii="Times New Roman" w:hAnsi="Times New Roman" w:cs="Times"/>
        </w:rPr>
        <w:t>ample:</w:t>
      </w:r>
      <w:r w:rsidR="00861503">
        <w:rPr>
          <w:rFonts w:ascii="Times New Roman" w:hAnsi="Times New Roman" w:cs="Times"/>
        </w:rPr>
        <w:t xml:space="preserve"> </w:t>
      </w:r>
      <w:r w:rsidR="00284815">
        <w:rPr>
          <w:rFonts w:ascii="Times New Roman" w:hAnsi="Times New Roman" w:cs="Times"/>
        </w:rPr>
        <w:t>Crema</w:t>
      </w:r>
      <w:r>
        <w:rPr>
          <w:rFonts w:ascii="Times New Roman" w:hAnsi="Times New Roman" w:cs="Times"/>
        </w:rPr>
        <w:t>toria in Chronicles of Riddick—</w:t>
      </w:r>
      <w:r w:rsidR="00284815">
        <w:rPr>
          <w:rFonts w:ascii="Times New Roman" w:hAnsi="Times New Roman" w:cs="Times"/>
        </w:rPr>
        <w:t>a planet that is used to house prisoners underground</w:t>
      </w:r>
      <w:r>
        <w:rPr>
          <w:rFonts w:ascii="Times New Roman" w:hAnsi="Times New Roman" w:cs="Times"/>
        </w:rPr>
        <w:t xml:space="preserve"> because of its extreme temperatures (-295 degrees at night and +702 in the day)</w:t>
      </w:r>
      <w:r w:rsidR="00284815">
        <w:rPr>
          <w:rFonts w:ascii="Times New Roman" w:hAnsi="Times New Roman" w:cs="Times"/>
        </w:rPr>
        <w:t xml:space="preserve">. </w:t>
      </w:r>
    </w:p>
    <w:p w14:paraId="30E3F347" w14:textId="77777777" w:rsidR="00935653" w:rsidRPr="00214A15" w:rsidRDefault="00935653">
      <w:pPr>
        <w:rPr>
          <w:rFonts w:ascii="Times New Roman" w:hAnsi="Times New Roman"/>
        </w:rPr>
      </w:pPr>
    </w:p>
    <w:p w14:paraId="6D88B7CE" w14:textId="11CB9AC2" w:rsidR="00D21EB3" w:rsidRPr="00284815" w:rsidRDefault="00FC553B">
      <w:pPr>
        <w:rPr>
          <w:rFonts w:ascii="Times New Roman" w:hAnsi="Times New Roman"/>
          <w:b/>
        </w:rPr>
      </w:pPr>
      <w:r>
        <w:rPr>
          <w:rFonts w:ascii="Times New Roman" w:hAnsi="Times New Roman"/>
          <w:b/>
        </w:rPr>
        <w:t>CULTURES</w:t>
      </w:r>
    </w:p>
    <w:p w14:paraId="31004728" w14:textId="77777777" w:rsidR="00D21EB3" w:rsidRPr="00214A15" w:rsidRDefault="00D21EB3">
      <w:pPr>
        <w:rPr>
          <w:rFonts w:ascii="Times New Roman" w:hAnsi="Times New Roman"/>
        </w:rPr>
      </w:pPr>
    </w:p>
    <w:p w14:paraId="72B6A3F8" w14:textId="609822F0" w:rsidR="00D21EB3" w:rsidRPr="00214A15" w:rsidRDefault="00B25BF0" w:rsidP="00B25BF0">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b/>
        </w:rPr>
        <w:t xml:space="preserve">1. </w:t>
      </w:r>
      <w:r w:rsidR="0039596B" w:rsidRPr="00F3678C">
        <w:rPr>
          <w:rFonts w:ascii="Times New Roman" w:hAnsi="Times New Roman" w:cs="Times"/>
          <w:b/>
        </w:rPr>
        <w:t>Sterotype:</w:t>
      </w:r>
      <w:r w:rsidR="00D21EB3" w:rsidRPr="00214A15">
        <w:rPr>
          <w:rFonts w:ascii="Times New Roman" w:hAnsi="Times New Roman" w:cs="Times"/>
        </w:rPr>
        <w:t xml:space="preserve"> </w:t>
      </w:r>
      <w:r w:rsidR="0039596B">
        <w:rPr>
          <w:rFonts w:ascii="Times New Roman" w:hAnsi="Times New Roman" w:cs="Times"/>
        </w:rPr>
        <w:t>What is the most important ideal of this culture?</w:t>
      </w:r>
      <w:r w:rsidR="00D21EB3" w:rsidRPr="00214A15">
        <w:rPr>
          <w:rFonts w:ascii="Times New Roman" w:hAnsi="Times New Roman" w:cs="Times"/>
        </w:rPr>
        <w:t xml:space="preserve"> (</w:t>
      </w:r>
      <w:r w:rsidR="00702DFA">
        <w:rPr>
          <w:rFonts w:ascii="Times New Roman" w:hAnsi="Times New Roman" w:cs="Times"/>
        </w:rPr>
        <w:t>America = freedom, Canadians = polite</w:t>
      </w:r>
      <w:r w:rsidR="00D21EB3" w:rsidRPr="00214A15">
        <w:rPr>
          <w:rFonts w:ascii="Times New Roman" w:hAnsi="Times New Roman" w:cs="Times"/>
        </w:rPr>
        <w:t>) </w:t>
      </w:r>
    </w:p>
    <w:p w14:paraId="682C6AC3" w14:textId="77777777" w:rsidR="00184863" w:rsidRDefault="00184863" w:rsidP="00B25BF0">
      <w:pPr>
        <w:widowControl w:val="0"/>
        <w:tabs>
          <w:tab w:val="left" w:pos="220"/>
          <w:tab w:val="left" w:pos="720"/>
        </w:tabs>
        <w:autoSpaceDE w:val="0"/>
        <w:autoSpaceDN w:val="0"/>
        <w:adjustRightInd w:val="0"/>
        <w:rPr>
          <w:rFonts w:ascii="Times New Roman" w:hAnsi="Times New Roman" w:cs="Times"/>
          <w:b/>
        </w:rPr>
      </w:pPr>
    </w:p>
    <w:p w14:paraId="351BD208" w14:textId="77777777" w:rsidR="00766738" w:rsidRDefault="00B25BF0" w:rsidP="00B25BF0">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b/>
        </w:rPr>
        <w:t>2.</w:t>
      </w:r>
      <w:r w:rsidR="0039596B" w:rsidRPr="00F3678C">
        <w:rPr>
          <w:rFonts w:ascii="Times New Roman" w:hAnsi="Times New Roman" w:cs="Times"/>
          <w:b/>
        </w:rPr>
        <w:t>Traditions:</w:t>
      </w:r>
      <w:r w:rsidR="00702DFA">
        <w:rPr>
          <w:rFonts w:ascii="Times New Roman" w:hAnsi="Times New Roman" w:cs="Times"/>
        </w:rPr>
        <w:t xml:space="preserve"> Which traditions are faithfully followed and which are simply fun to follow? </w:t>
      </w:r>
    </w:p>
    <w:p w14:paraId="6D896A9A" w14:textId="77777777" w:rsidR="00766738" w:rsidRDefault="0039596B" w:rsidP="00B25BF0">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 xml:space="preserve">What annual traditions does this culture have? </w:t>
      </w:r>
    </w:p>
    <w:p w14:paraId="7CC7AF72" w14:textId="4BCB9121" w:rsidR="00702DFA" w:rsidRDefault="00702DFA" w:rsidP="00B25BF0">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 xml:space="preserve">Ex. Hunger Games – 12 districts participate in a compulsory annual televised Hunger Games with a boy and a girl selected from each district in a fight to the death. </w:t>
      </w:r>
      <w:r w:rsidR="0039596B">
        <w:rPr>
          <w:rFonts w:ascii="Times New Roman" w:hAnsi="Times New Roman" w:cs="Times"/>
        </w:rPr>
        <w:t>Versus Fourth of July barbeque and fireworks.</w:t>
      </w:r>
    </w:p>
    <w:p w14:paraId="38CB3E93" w14:textId="77777777" w:rsidR="00184863" w:rsidRDefault="00184863" w:rsidP="007F4138">
      <w:pPr>
        <w:rPr>
          <w:rFonts w:ascii="Times New Roman" w:hAnsi="Times New Roman" w:cs="Times"/>
          <w:b/>
        </w:rPr>
      </w:pPr>
    </w:p>
    <w:p w14:paraId="43A3396F" w14:textId="77777777" w:rsidR="00766738" w:rsidRDefault="00B25BF0" w:rsidP="007F4138">
      <w:pPr>
        <w:rPr>
          <w:rFonts w:ascii="Times New Roman" w:hAnsi="Times New Roman" w:cs="Times"/>
        </w:rPr>
      </w:pPr>
      <w:r>
        <w:rPr>
          <w:rFonts w:ascii="Times New Roman" w:hAnsi="Times New Roman" w:cs="Times"/>
          <w:b/>
        </w:rPr>
        <w:t xml:space="preserve">3. </w:t>
      </w:r>
      <w:r w:rsidR="0039596B" w:rsidRPr="00F3678C">
        <w:rPr>
          <w:rFonts w:ascii="Times New Roman" w:hAnsi="Times New Roman" w:cs="Times"/>
          <w:b/>
        </w:rPr>
        <w:t>Perspective:</w:t>
      </w:r>
      <w:r w:rsidR="0039596B">
        <w:rPr>
          <w:rFonts w:ascii="Times New Roman" w:hAnsi="Times New Roman" w:cs="Times"/>
        </w:rPr>
        <w:t xml:space="preserve"> Consider whose perspective you are writing from. </w:t>
      </w:r>
    </w:p>
    <w:p w14:paraId="7884E8E4" w14:textId="77777777" w:rsidR="00766738" w:rsidRDefault="00D21EB3" w:rsidP="007F4138">
      <w:pPr>
        <w:rPr>
          <w:rFonts w:ascii="Times New Roman" w:hAnsi="Times New Roman" w:cs="Times"/>
        </w:rPr>
      </w:pPr>
      <w:r w:rsidRPr="00214A15">
        <w:rPr>
          <w:rFonts w:ascii="Times New Roman" w:hAnsi="Times New Roman" w:cs="Times"/>
        </w:rPr>
        <w:t xml:space="preserve">What does your culture look like to a native, and what does it look like to an outsider? </w:t>
      </w:r>
    </w:p>
    <w:p w14:paraId="7410B097" w14:textId="4A78EFA3" w:rsidR="007F4138" w:rsidRPr="00F3678C" w:rsidRDefault="0039596B" w:rsidP="007F4138">
      <w:pPr>
        <w:rPr>
          <w:rFonts w:ascii="Times New Roman" w:hAnsi="Times New Roman" w:cs="Times"/>
          <w:b/>
        </w:rPr>
      </w:pPr>
      <w:r>
        <w:rPr>
          <w:rFonts w:ascii="Times New Roman" w:hAnsi="Times New Roman" w:cs="Times"/>
        </w:rPr>
        <w:t>Example: Harry Potter experienced the wizarding world from the perspective of a newbie. Everything was brand new to him. What if the same story had been written f</w:t>
      </w:r>
      <w:r w:rsidR="00CD7899">
        <w:rPr>
          <w:rFonts w:ascii="Times New Roman" w:hAnsi="Times New Roman" w:cs="Times"/>
        </w:rPr>
        <w:t>rom Ron’s perspective, or Voldemort</w:t>
      </w:r>
      <w:r>
        <w:rPr>
          <w:rFonts w:ascii="Times New Roman" w:hAnsi="Times New Roman" w:cs="Times"/>
        </w:rPr>
        <w:t>’s perspective?</w:t>
      </w:r>
    </w:p>
    <w:p w14:paraId="3F53866B" w14:textId="77777777" w:rsidR="007F4138" w:rsidRPr="00214A15" w:rsidRDefault="007F4138" w:rsidP="007F4138">
      <w:pPr>
        <w:rPr>
          <w:rFonts w:ascii="Times New Roman" w:hAnsi="Times New Roman" w:cs="Times"/>
        </w:rPr>
      </w:pPr>
    </w:p>
    <w:p w14:paraId="012200E8" w14:textId="77777777" w:rsidR="004745C6" w:rsidRDefault="007F4138" w:rsidP="007F4138">
      <w:pPr>
        <w:widowControl w:val="0"/>
        <w:autoSpaceDE w:val="0"/>
        <w:autoSpaceDN w:val="0"/>
        <w:adjustRightInd w:val="0"/>
        <w:rPr>
          <w:rFonts w:ascii="Times New Roman" w:hAnsi="Times New Roman" w:cs="Times"/>
        </w:rPr>
      </w:pPr>
      <w:r>
        <w:rPr>
          <w:rFonts w:ascii="Times New Roman" w:hAnsi="Times New Roman" w:cs="Times"/>
          <w:b/>
        </w:rPr>
        <w:lastRenderedPageBreak/>
        <w:t xml:space="preserve">4. </w:t>
      </w:r>
      <w:r w:rsidRPr="00B25BF0">
        <w:rPr>
          <w:rFonts w:ascii="Times New Roman" w:hAnsi="Times New Roman" w:cs="Times"/>
          <w:b/>
        </w:rPr>
        <w:t> </w:t>
      </w:r>
      <w:r w:rsidRPr="00977499">
        <w:rPr>
          <w:rFonts w:ascii="Times New Roman" w:hAnsi="Times New Roman" w:cs="Times"/>
          <w:b/>
        </w:rPr>
        <w:t>History:</w:t>
      </w:r>
      <w:r w:rsidRPr="00214A15">
        <w:rPr>
          <w:rFonts w:ascii="Times New Roman" w:hAnsi="Times New Roman" w:cs="Times"/>
        </w:rPr>
        <w:t> </w:t>
      </w:r>
      <w:r w:rsidR="004745C6">
        <w:rPr>
          <w:rFonts w:ascii="Times New Roman" w:hAnsi="Times New Roman" w:cs="Times"/>
        </w:rPr>
        <w:t>What is the recent past before your story begins? Is it a time of peace or is this culture just emerging from a war or some other devastation?</w:t>
      </w:r>
    </w:p>
    <w:p w14:paraId="02589090" w14:textId="10897F07" w:rsidR="007F4138" w:rsidRDefault="007F4138" w:rsidP="007F4138">
      <w:pPr>
        <w:widowControl w:val="0"/>
        <w:autoSpaceDE w:val="0"/>
        <w:autoSpaceDN w:val="0"/>
        <w:adjustRightInd w:val="0"/>
        <w:rPr>
          <w:rFonts w:ascii="Times New Roman" w:hAnsi="Times New Roman" w:cs="Times"/>
        </w:rPr>
      </w:pPr>
      <w:r>
        <w:rPr>
          <w:rFonts w:ascii="Times New Roman" w:hAnsi="Times New Roman" w:cs="Times"/>
        </w:rPr>
        <w:t>What are some of the main events in your culture? W</w:t>
      </w:r>
      <w:r w:rsidRPr="00214A15">
        <w:rPr>
          <w:rFonts w:ascii="Times New Roman" w:hAnsi="Times New Roman" w:cs="Times"/>
        </w:rPr>
        <w:t>ars</w:t>
      </w:r>
      <w:r>
        <w:rPr>
          <w:rFonts w:ascii="Times New Roman" w:hAnsi="Times New Roman" w:cs="Times"/>
        </w:rPr>
        <w:t xml:space="preserve"> (civil or with neighboring kingdoms), natural disasters,</w:t>
      </w:r>
      <w:r w:rsidRPr="00214A15">
        <w:rPr>
          <w:rFonts w:ascii="Times New Roman" w:hAnsi="Times New Roman" w:cs="Times"/>
        </w:rPr>
        <w:t xml:space="preserve"> plagues.</w:t>
      </w:r>
      <w:r>
        <w:rPr>
          <w:rFonts w:ascii="Times New Roman" w:hAnsi="Times New Roman" w:cs="Times"/>
        </w:rPr>
        <w:t xml:space="preserve"> Shifts in culture/attitude may have occurred as a result of huge events in the past</w:t>
      </w:r>
      <w:r w:rsidRPr="00214A15">
        <w:rPr>
          <w:rFonts w:ascii="Times New Roman" w:hAnsi="Times New Roman" w:cs="Times"/>
        </w:rPr>
        <w:t>.</w:t>
      </w:r>
    </w:p>
    <w:p w14:paraId="53F2831E" w14:textId="06F8A7B3" w:rsidR="00766738" w:rsidRDefault="00766738" w:rsidP="007F4138">
      <w:pPr>
        <w:widowControl w:val="0"/>
        <w:autoSpaceDE w:val="0"/>
        <w:autoSpaceDN w:val="0"/>
        <w:adjustRightInd w:val="0"/>
        <w:rPr>
          <w:rFonts w:ascii="Times New Roman" w:hAnsi="Times New Roman" w:cs="Times"/>
        </w:rPr>
      </w:pPr>
      <w:r>
        <w:rPr>
          <w:rFonts w:ascii="Times New Roman" w:hAnsi="Times New Roman" w:cs="Times"/>
        </w:rPr>
        <w:t>Who are some of the most important historical figures? Why are they important? Are they revered or hated?</w:t>
      </w:r>
      <w:r w:rsidR="00CD7899">
        <w:rPr>
          <w:rFonts w:ascii="Times New Roman" w:hAnsi="Times New Roman" w:cs="Times"/>
        </w:rPr>
        <w:t xml:space="preserve"> (example: American Civil War, Martin Luther King</w:t>
      </w:r>
      <w:r w:rsidR="004752CB">
        <w:rPr>
          <w:rFonts w:ascii="Times New Roman" w:hAnsi="Times New Roman" w:cs="Times"/>
        </w:rPr>
        <w:t xml:space="preserve"> Jr.</w:t>
      </w:r>
      <w:r w:rsidR="00CD7899">
        <w:rPr>
          <w:rFonts w:ascii="Times New Roman" w:hAnsi="Times New Roman" w:cs="Times"/>
        </w:rPr>
        <w:t>, Hitler.)</w:t>
      </w:r>
    </w:p>
    <w:p w14:paraId="05DAF29C" w14:textId="1E957320" w:rsidR="004745C6" w:rsidRPr="00214A15" w:rsidRDefault="004745C6" w:rsidP="007F4138">
      <w:pPr>
        <w:widowControl w:val="0"/>
        <w:autoSpaceDE w:val="0"/>
        <w:autoSpaceDN w:val="0"/>
        <w:adjustRightInd w:val="0"/>
        <w:rPr>
          <w:rFonts w:ascii="Times New Roman" w:hAnsi="Times New Roman" w:cs="Times"/>
        </w:rPr>
      </w:pPr>
      <w:r>
        <w:rPr>
          <w:rFonts w:ascii="Times New Roman" w:hAnsi="Times New Roman" w:cs="Times"/>
        </w:rPr>
        <w:t>Keep in mind that just as we don’t know all of history, neither will your characters. They will only know or remember what is relevant to them.</w:t>
      </w:r>
    </w:p>
    <w:p w14:paraId="55D4D6E8" w14:textId="77777777" w:rsidR="00935653" w:rsidRPr="00214A15" w:rsidRDefault="00935653" w:rsidP="00D21EB3">
      <w:pPr>
        <w:rPr>
          <w:rFonts w:ascii="Times New Roman" w:hAnsi="Times New Roman" w:cs="Times"/>
        </w:rPr>
      </w:pPr>
    </w:p>
    <w:p w14:paraId="005CC9D1" w14:textId="7E771818" w:rsidR="001A267A" w:rsidRPr="00214A15" w:rsidRDefault="007F4138" w:rsidP="001A267A">
      <w:pPr>
        <w:widowControl w:val="0"/>
        <w:autoSpaceDE w:val="0"/>
        <w:autoSpaceDN w:val="0"/>
        <w:adjustRightInd w:val="0"/>
        <w:rPr>
          <w:rFonts w:ascii="Times New Roman" w:hAnsi="Times New Roman" w:cs="Times"/>
        </w:rPr>
      </w:pPr>
      <w:r>
        <w:rPr>
          <w:rFonts w:ascii="Times New Roman" w:hAnsi="Times New Roman" w:cs="Times"/>
          <w:b/>
        </w:rPr>
        <w:t>5</w:t>
      </w:r>
      <w:r w:rsidR="0029409B" w:rsidRPr="00F3678C">
        <w:rPr>
          <w:rFonts w:ascii="Times New Roman" w:hAnsi="Times New Roman" w:cs="Times"/>
          <w:b/>
        </w:rPr>
        <w:t xml:space="preserve">. </w:t>
      </w:r>
      <w:r w:rsidR="001A267A" w:rsidRPr="00F3678C">
        <w:rPr>
          <w:rFonts w:ascii="Times New Roman" w:hAnsi="Times New Roman" w:cs="Times"/>
          <w:b/>
        </w:rPr>
        <w:t>Cultural Drift</w:t>
      </w:r>
      <w:r w:rsidR="0029409B" w:rsidRPr="00F3678C">
        <w:rPr>
          <w:rFonts w:ascii="Times New Roman" w:hAnsi="Times New Roman" w:cs="Times"/>
          <w:b/>
        </w:rPr>
        <w:t>:</w:t>
      </w:r>
      <w:r w:rsidR="0029409B">
        <w:rPr>
          <w:rFonts w:ascii="Times New Roman" w:hAnsi="Times New Roman" w:cs="Times"/>
        </w:rPr>
        <w:t xml:space="preserve"> Hannah Emery (PhD in sociology) explains that cultures have dramatic cultural changes over time. Even the US since its founding has changed over a relatively short period of time. When you don’t take cultural drift into account it can be easy to lump all cultures into one sterotype without allowing for variation. Example: </w:t>
      </w:r>
      <w:r w:rsidR="001A267A" w:rsidRPr="00214A15">
        <w:rPr>
          <w:rFonts w:ascii="Times New Roman" w:hAnsi="Times New Roman" w:cs="Times"/>
        </w:rPr>
        <w:t>centaurs are noble, dwarves are gruff, elves a</w:t>
      </w:r>
      <w:r w:rsidR="0029409B">
        <w:rPr>
          <w:rFonts w:ascii="Times New Roman" w:hAnsi="Times New Roman" w:cs="Times"/>
        </w:rPr>
        <w:t>re arrogant</w:t>
      </w:r>
      <w:r w:rsidR="001A267A" w:rsidRPr="00214A15">
        <w:rPr>
          <w:rFonts w:ascii="Times New Roman" w:hAnsi="Times New Roman" w:cs="Times"/>
        </w:rPr>
        <w:t xml:space="preserve">. </w:t>
      </w:r>
    </w:p>
    <w:p w14:paraId="5E063722" w14:textId="77777777" w:rsidR="00F3678C" w:rsidRDefault="00F3678C" w:rsidP="001A267A">
      <w:pPr>
        <w:widowControl w:val="0"/>
        <w:autoSpaceDE w:val="0"/>
        <w:autoSpaceDN w:val="0"/>
        <w:adjustRightInd w:val="0"/>
        <w:rPr>
          <w:rFonts w:ascii="Times New Roman" w:hAnsi="Times New Roman" w:cs="Times"/>
        </w:rPr>
      </w:pPr>
    </w:p>
    <w:p w14:paraId="09E6ED22" w14:textId="77777777" w:rsidR="00766738" w:rsidRDefault="007F4138" w:rsidP="001A267A">
      <w:pPr>
        <w:widowControl w:val="0"/>
        <w:autoSpaceDE w:val="0"/>
        <w:autoSpaceDN w:val="0"/>
        <w:adjustRightInd w:val="0"/>
        <w:rPr>
          <w:rFonts w:ascii="Times New Roman" w:hAnsi="Times New Roman" w:cs="Times"/>
        </w:rPr>
      </w:pPr>
      <w:r>
        <w:rPr>
          <w:rFonts w:ascii="Times New Roman" w:hAnsi="Times New Roman" w:cs="Times"/>
          <w:b/>
        </w:rPr>
        <w:t>6</w:t>
      </w:r>
      <w:r w:rsidR="0029409B" w:rsidRPr="00F3678C">
        <w:rPr>
          <w:rFonts w:ascii="Times New Roman" w:hAnsi="Times New Roman" w:cs="Times"/>
          <w:b/>
        </w:rPr>
        <w:t xml:space="preserve">. </w:t>
      </w:r>
      <w:r w:rsidR="001A267A" w:rsidRPr="00F3678C">
        <w:rPr>
          <w:rFonts w:ascii="Times New Roman" w:hAnsi="Times New Roman" w:cs="Times"/>
          <w:b/>
        </w:rPr>
        <w:t>Deviance</w:t>
      </w:r>
      <w:r w:rsidR="0029409B" w:rsidRPr="00F3678C">
        <w:rPr>
          <w:rFonts w:ascii="Times New Roman" w:hAnsi="Times New Roman" w:cs="Times"/>
          <w:b/>
        </w:rPr>
        <w:t>:</w:t>
      </w:r>
      <w:r w:rsidR="0029409B">
        <w:rPr>
          <w:rFonts w:ascii="Times New Roman" w:hAnsi="Times New Roman" w:cs="Times"/>
        </w:rPr>
        <w:t xml:space="preserve"> </w:t>
      </w:r>
    </w:p>
    <w:p w14:paraId="2B6BEF4C" w14:textId="641BDCC0" w:rsidR="00766738" w:rsidRDefault="00766738" w:rsidP="001A267A">
      <w:pPr>
        <w:widowControl w:val="0"/>
        <w:autoSpaceDE w:val="0"/>
        <w:autoSpaceDN w:val="0"/>
        <w:adjustRightInd w:val="0"/>
        <w:rPr>
          <w:rFonts w:ascii="Times New Roman" w:hAnsi="Times New Roman" w:cs="Times"/>
        </w:rPr>
      </w:pPr>
      <w:r>
        <w:rPr>
          <w:rFonts w:ascii="Times New Roman" w:hAnsi="Times New Roman" w:cs="Times"/>
        </w:rPr>
        <w:t>Deviants: The law breakers</w:t>
      </w:r>
      <w:r w:rsidR="0029409B">
        <w:rPr>
          <w:rFonts w:ascii="Times New Roman" w:hAnsi="Times New Roman" w:cs="Times"/>
        </w:rPr>
        <w:t xml:space="preserve">. While each culture or society has laws, beliefs and values, there will always be those who break them or don’t adhere to them. </w:t>
      </w:r>
      <w:r w:rsidR="00C35A26">
        <w:rPr>
          <w:rFonts w:ascii="Times New Roman" w:hAnsi="Times New Roman" w:cs="Times"/>
        </w:rPr>
        <w:t>(Example</w:t>
      </w:r>
      <w:r w:rsidR="00406964">
        <w:rPr>
          <w:rFonts w:ascii="Times New Roman" w:hAnsi="Times New Roman" w:cs="Times"/>
        </w:rPr>
        <w:t>:</w:t>
      </w:r>
      <w:r w:rsidR="00C35A26">
        <w:rPr>
          <w:rFonts w:ascii="Times New Roman" w:hAnsi="Times New Roman" w:cs="Times"/>
        </w:rPr>
        <w:t xml:space="preserve"> Vulcans who had Pa’nar Syndrome because </w:t>
      </w:r>
      <w:r w:rsidR="00366698">
        <w:rPr>
          <w:rFonts w:ascii="Times New Roman" w:hAnsi="Times New Roman" w:cs="Times"/>
        </w:rPr>
        <w:t>they were practicing mind melds—</w:t>
      </w:r>
      <w:r w:rsidR="00C35A26">
        <w:rPr>
          <w:rFonts w:ascii="Times New Roman" w:hAnsi="Times New Roman" w:cs="Times"/>
        </w:rPr>
        <w:t xml:space="preserve">mind melding wasn’t accepted at the time.) </w:t>
      </w:r>
    </w:p>
    <w:p w14:paraId="68F56637" w14:textId="1BF0A092" w:rsidR="001A267A" w:rsidRPr="00214A15" w:rsidRDefault="00766738" w:rsidP="001A267A">
      <w:pPr>
        <w:widowControl w:val="0"/>
        <w:autoSpaceDE w:val="0"/>
        <w:autoSpaceDN w:val="0"/>
        <w:adjustRightInd w:val="0"/>
        <w:rPr>
          <w:rFonts w:ascii="Times New Roman" w:hAnsi="Times New Roman" w:cs="Times"/>
        </w:rPr>
      </w:pPr>
      <w:r>
        <w:rPr>
          <w:rFonts w:ascii="Times New Roman" w:hAnsi="Times New Roman" w:cs="Times"/>
        </w:rPr>
        <w:t xml:space="preserve">Misfits: </w:t>
      </w:r>
      <w:r w:rsidR="0029409B">
        <w:rPr>
          <w:rFonts w:ascii="Times New Roman" w:hAnsi="Times New Roman" w:cs="Times"/>
        </w:rPr>
        <w:t>In addition to the law breakers are the misfits, the ones who don’t break the law, but act outside the nor</w:t>
      </w:r>
      <w:r w:rsidR="00E071BE">
        <w:rPr>
          <w:rFonts w:ascii="Times New Roman" w:hAnsi="Times New Roman" w:cs="Times"/>
        </w:rPr>
        <w:t xml:space="preserve">mal range of behavior, making people feel uncomfortable. </w:t>
      </w:r>
      <w:r w:rsidR="00DE7352">
        <w:rPr>
          <w:rFonts w:ascii="Times New Roman" w:hAnsi="Times New Roman" w:cs="Times"/>
        </w:rPr>
        <w:t>(Example</w:t>
      </w:r>
      <w:r w:rsidR="00406964">
        <w:rPr>
          <w:rFonts w:ascii="Times New Roman" w:hAnsi="Times New Roman" w:cs="Times"/>
        </w:rPr>
        <w:t>:</w:t>
      </w:r>
      <w:r w:rsidR="00DE7352">
        <w:rPr>
          <w:rFonts w:ascii="Times New Roman" w:hAnsi="Times New Roman" w:cs="Times"/>
        </w:rPr>
        <w:t xml:space="preserve"> teenager driving down the road, wearing old fashioned pilot’s hat.)</w:t>
      </w:r>
    </w:p>
    <w:p w14:paraId="6CAAF272" w14:textId="77777777" w:rsidR="00935653" w:rsidRPr="00214A15" w:rsidRDefault="00935653" w:rsidP="00D21EB3">
      <w:pPr>
        <w:rPr>
          <w:rFonts w:ascii="Times New Roman" w:hAnsi="Times New Roman" w:cs="Times"/>
        </w:rPr>
      </w:pPr>
    </w:p>
    <w:p w14:paraId="752403E2" w14:textId="28A2A5A3" w:rsidR="00935653" w:rsidRPr="00C35A26" w:rsidRDefault="00FC553B" w:rsidP="00D21EB3">
      <w:pPr>
        <w:rPr>
          <w:rFonts w:ascii="Times New Roman" w:hAnsi="Times New Roman" w:cs="Times"/>
          <w:b/>
        </w:rPr>
      </w:pPr>
      <w:r w:rsidRPr="00C35A26">
        <w:rPr>
          <w:rFonts w:ascii="Times New Roman" w:hAnsi="Times New Roman" w:cs="Times"/>
          <w:b/>
        </w:rPr>
        <w:t>SOCIAL CLASSES</w:t>
      </w:r>
    </w:p>
    <w:p w14:paraId="222DD924" w14:textId="6D1AA469" w:rsidR="00935653" w:rsidRPr="00214A15" w:rsidRDefault="00935653" w:rsidP="00935653">
      <w:pPr>
        <w:widowControl w:val="0"/>
        <w:autoSpaceDE w:val="0"/>
        <w:autoSpaceDN w:val="0"/>
        <w:adjustRightInd w:val="0"/>
        <w:rPr>
          <w:rFonts w:ascii="Times New Roman" w:hAnsi="Times New Roman" w:cs="Times"/>
        </w:rPr>
      </w:pPr>
    </w:p>
    <w:p w14:paraId="67744F5F" w14:textId="4A3F8128" w:rsidR="00766738" w:rsidRDefault="00C35A26" w:rsidP="00935653">
      <w:pPr>
        <w:widowControl w:val="0"/>
        <w:autoSpaceDE w:val="0"/>
        <w:autoSpaceDN w:val="0"/>
        <w:adjustRightInd w:val="0"/>
        <w:rPr>
          <w:rFonts w:ascii="Times New Roman" w:hAnsi="Times New Roman" w:cs="Times"/>
        </w:rPr>
      </w:pPr>
      <w:r w:rsidRPr="00F3678C">
        <w:rPr>
          <w:rFonts w:ascii="Times New Roman" w:hAnsi="Times New Roman" w:cs="Times"/>
          <w:b/>
        </w:rPr>
        <w:t>1. Divisions</w:t>
      </w:r>
      <w:r w:rsidR="00E46DF9">
        <w:rPr>
          <w:rFonts w:ascii="Times New Roman" w:hAnsi="Times New Roman" w:cs="Times"/>
          <w:b/>
        </w:rPr>
        <w:t>/Status</w:t>
      </w:r>
      <w:r w:rsidRPr="00F3678C">
        <w:rPr>
          <w:rFonts w:ascii="Times New Roman" w:hAnsi="Times New Roman" w:cs="Times"/>
          <w:b/>
        </w:rPr>
        <w:t>:</w:t>
      </w:r>
      <w:r>
        <w:rPr>
          <w:rFonts w:ascii="Times New Roman" w:hAnsi="Times New Roman" w:cs="Times"/>
        </w:rPr>
        <w:t xml:space="preserve"> How are the classes divided in your world? </w:t>
      </w:r>
    </w:p>
    <w:p w14:paraId="06AE8745" w14:textId="1D2F57A0" w:rsidR="00766738" w:rsidRDefault="00C35A26" w:rsidP="00935653">
      <w:pPr>
        <w:widowControl w:val="0"/>
        <w:autoSpaceDE w:val="0"/>
        <w:autoSpaceDN w:val="0"/>
        <w:adjustRightInd w:val="0"/>
        <w:rPr>
          <w:rFonts w:ascii="Times New Roman" w:hAnsi="Times New Roman" w:cs="Times"/>
        </w:rPr>
      </w:pPr>
      <w:r>
        <w:rPr>
          <w:rFonts w:ascii="Times New Roman" w:hAnsi="Times New Roman" w:cs="Times"/>
        </w:rPr>
        <w:t xml:space="preserve">What are the class divisions based on – wealth, profession, location, family line (ex. Royalty, </w:t>
      </w:r>
      <w:r w:rsidR="00A2189F">
        <w:rPr>
          <w:rFonts w:ascii="Times New Roman" w:hAnsi="Times New Roman" w:cs="Times"/>
        </w:rPr>
        <w:t xml:space="preserve">nobility, </w:t>
      </w:r>
      <w:r>
        <w:rPr>
          <w:rFonts w:ascii="Times New Roman" w:hAnsi="Times New Roman" w:cs="Times"/>
        </w:rPr>
        <w:t>merchant, commoner</w:t>
      </w:r>
      <w:r w:rsidR="00E46DF9">
        <w:rPr>
          <w:rFonts w:ascii="Times New Roman" w:hAnsi="Times New Roman" w:cs="Times"/>
        </w:rPr>
        <w:t xml:space="preserve"> or lower, middle, upper class</w:t>
      </w:r>
      <w:r>
        <w:rPr>
          <w:rFonts w:ascii="Times New Roman" w:hAnsi="Times New Roman" w:cs="Times"/>
        </w:rPr>
        <w:t xml:space="preserve">)? </w:t>
      </w:r>
    </w:p>
    <w:p w14:paraId="4C871136" w14:textId="74AC13BD" w:rsidR="00E46DF9" w:rsidRDefault="00E46DF9" w:rsidP="00935653">
      <w:pPr>
        <w:widowControl w:val="0"/>
        <w:autoSpaceDE w:val="0"/>
        <w:autoSpaceDN w:val="0"/>
        <w:adjustRightInd w:val="0"/>
        <w:rPr>
          <w:rFonts w:ascii="Times New Roman" w:hAnsi="Times New Roman" w:cs="Times"/>
        </w:rPr>
      </w:pPr>
      <w:r>
        <w:rPr>
          <w:rFonts w:ascii="Times New Roman" w:hAnsi="Times New Roman" w:cs="Times"/>
        </w:rPr>
        <w:t>Consider how individuals in a culture are treated based on the following:</w:t>
      </w:r>
    </w:p>
    <w:p w14:paraId="13587167" w14:textId="77777777" w:rsidR="00673755" w:rsidRDefault="00673755" w:rsidP="00E46DF9">
      <w:pPr>
        <w:widowControl w:val="0"/>
        <w:tabs>
          <w:tab w:val="left" w:pos="220"/>
          <w:tab w:val="left" w:pos="720"/>
        </w:tabs>
        <w:autoSpaceDE w:val="0"/>
        <w:autoSpaceDN w:val="0"/>
        <w:adjustRightInd w:val="0"/>
        <w:rPr>
          <w:rFonts w:ascii="Times" w:hAnsi="Times" w:cs="Times"/>
          <w:color w:val="343434"/>
        </w:rPr>
        <w:sectPr w:rsidR="00673755" w:rsidSect="001B4CD4">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7A7DFE14" w14:textId="04678B52"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Gender</w:t>
      </w:r>
    </w:p>
    <w:p w14:paraId="4E893163"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Race/Ethnicity</w:t>
      </w:r>
    </w:p>
    <w:p w14:paraId="00388101"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Sexual orientation</w:t>
      </w:r>
    </w:p>
    <w:p w14:paraId="12B9B545"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Religious beliefs</w:t>
      </w:r>
    </w:p>
    <w:p w14:paraId="796BCA7E"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Physical and mental health</w:t>
      </w:r>
    </w:p>
    <w:p w14:paraId="37443559"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Appearance and attractiveness</w:t>
      </w:r>
    </w:p>
    <w:p w14:paraId="4EBF60D6"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Age</w:t>
      </w:r>
    </w:p>
    <w:p w14:paraId="1EF2D2DA"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Marital status and parent status</w:t>
      </w:r>
    </w:p>
    <w:p w14:paraId="648FB841"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Education level</w:t>
      </w:r>
    </w:p>
    <w:p w14:paraId="6C6AB172" w14:textId="77777777"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Occupation and income</w:t>
      </w:r>
    </w:p>
    <w:p w14:paraId="27B1012E" w14:textId="54264EC2" w:rsidR="00E46DF9" w:rsidRPr="00E46DF9" w:rsidRDefault="00E46DF9" w:rsidP="00E46DF9">
      <w:pPr>
        <w:widowControl w:val="0"/>
        <w:tabs>
          <w:tab w:val="left" w:pos="220"/>
          <w:tab w:val="left" w:pos="720"/>
        </w:tabs>
        <w:autoSpaceDE w:val="0"/>
        <w:autoSpaceDN w:val="0"/>
        <w:adjustRightInd w:val="0"/>
        <w:rPr>
          <w:rFonts w:ascii="Times" w:hAnsi="Times" w:cs="Times"/>
          <w:color w:val="343434"/>
        </w:rPr>
      </w:pPr>
      <w:r w:rsidRPr="00E46DF9">
        <w:rPr>
          <w:rFonts w:ascii="Times" w:hAnsi="Times" w:cs="Times"/>
          <w:color w:val="343434"/>
        </w:rPr>
        <w:t>Native language and citizenship</w:t>
      </w:r>
    </w:p>
    <w:p w14:paraId="6EE6581E" w14:textId="77777777" w:rsidR="00673755" w:rsidRDefault="00673755" w:rsidP="00935653">
      <w:pPr>
        <w:widowControl w:val="0"/>
        <w:autoSpaceDE w:val="0"/>
        <w:autoSpaceDN w:val="0"/>
        <w:adjustRightInd w:val="0"/>
        <w:rPr>
          <w:rFonts w:ascii="Times New Roman" w:hAnsi="Times New Roman" w:cs="Times"/>
        </w:rPr>
        <w:sectPr w:rsidR="00673755" w:rsidSect="00673755">
          <w:type w:val="continuous"/>
          <w:pgSz w:w="12240" w:h="15840"/>
          <w:pgMar w:top="1440" w:right="1440" w:bottom="1440" w:left="1440" w:header="720" w:footer="720" w:gutter="0"/>
          <w:cols w:num="2" w:space="720"/>
          <w:docGrid w:linePitch="360"/>
        </w:sectPr>
      </w:pPr>
    </w:p>
    <w:p w14:paraId="7DD89FF9" w14:textId="43034121" w:rsidR="00E46DF9" w:rsidRDefault="00E46DF9" w:rsidP="00935653">
      <w:pPr>
        <w:widowControl w:val="0"/>
        <w:autoSpaceDE w:val="0"/>
        <w:autoSpaceDN w:val="0"/>
        <w:adjustRightInd w:val="0"/>
        <w:rPr>
          <w:rFonts w:ascii="Times New Roman" w:hAnsi="Times New Roman" w:cs="Times"/>
        </w:rPr>
      </w:pPr>
    </w:p>
    <w:p w14:paraId="53F007B4" w14:textId="2CEFC7A5" w:rsidR="00935653" w:rsidRPr="00214A15" w:rsidRDefault="00C35A26" w:rsidP="00935653">
      <w:pPr>
        <w:widowControl w:val="0"/>
        <w:autoSpaceDE w:val="0"/>
        <w:autoSpaceDN w:val="0"/>
        <w:adjustRightInd w:val="0"/>
        <w:rPr>
          <w:rFonts w:ascii="Times New Roman" w:hAnsi="Times New Roman" w:cs="Times"/>
        </w:rPr>
      </w:pPr>
      <w:r>
        <w:rPr>
          <w:rFonts w:ascii="Times New Roman" w:hAnsi="Times New Roman" w:cs="Times"/>
        </w:rPr>
        <w:t>Does your world claim equality</w:t>
      </w:r>
      <w:r w:rsidR="00D5760A">
        <w:rPr>
          <w:rFonts w:ascii="Times New Roman" w:hAnsi="Times New Roman" w:cs="Times"/>
        </w:rPr>
        <w:t xml:space="preserve"> (egalitarian)</w:t>
      </w:r>
      <w:r>
        <w:rPr>
          <w:rFonts w:ascii="Times New Roman" w:hAnsi="Times New Roman" w:cs="Times"/>
        </w:rPr>
        <w:t xml:space="preserve">, but have subtle divisions? </w:t>
      </w:r>
      <w:r w:rsidR="00935653" w:rsidRPr="00214A15">
        <w:rPr>
          <w:rFonts w:ascii="Times New Roman" w:hAnsi="Times New Roman" w:cs="Times"/>
        </w:rPr>
        <w:t> </w:t>
      </w:r>
    </w:p>
    <w:p w14:paraId="7EFCAFF7" w14:textId="77777777" w:rsidR="00184863" w:rsidRDefault="00184863" w:rsidP="00935653">
      <w:pPr>
        <w:widowControl w:val="0"/>
        <w:autoSpaceDE w:val="0"/>
        <w:autoSpaceDN w:val="0"/>
        <w:adjustRightInd w:val="0"/>
        <w:rPr>
          <w:rFonts w:ascii="Times New Roman" w:hAnsi="Times New Roman" w:cs="Times"/>
          <w:b/>
        </w:rPr>
      </w:pPr>
    </w:p>
    <w:p w14:paraId="31C02F60" w14:textId="77777777" w:rsidR="00766738" w:rsidRDefault="00935653" w:rsidP="00935653">
      <w:pPr>
        <w:widowControl w:val="0"/>
        <w:autoSpaceDE w:val="0"/>
        <w:autoSpaceDN w:val="0"/>
        <w:adjustRightInd w:val="0"/>
        <w:rPr>
          <w:rFonts w:ascii="Times New Roman" w:hAnsi="Times New Roman" w:cs="Times"/>
        </w:rPr>
      </w:pPr>
      <w:r w:rsidRPr="00F3678C">
        <w:rPr>
          <w:rFonts w:ascii="Times New Roman" w:hAnsi="Times New Roman" w:cs="Times"/>
          <w:b/>
        </w:rPr>
        <w:t>2. Food and Drink</w:t>
      </w:r>
      <w:r w:rsidR="00F3678C">
        <w:rPr>
          <w:rFonts w:ascii="Times New Roman" w:hAnsi="Times New Roman" w:cs="Times"/>
          <w:b/>
        </w:rPr>
        <w:t>:</w:t>
      </w:r>
      <w:r w:rsidRPr="00214A15">
        <w:rPr>
          <w:rFonts w:ascii="Times New Roman" w:hAnsi="Times New Roman" w:cs="Times"/>
        </w:rPr>
        <w:t xml:space="preserve"> </w:t>
      </w:r>
      <w:r w:rsidR="00DE7352">
        <w:rPr>
          <w:rFonts w:ascii="Times New Roman" w:hAnsi="Times New Roman" w:cs="Times"/>
        </w:rPr>
        <w:t>Where people live has a big impact on what food and drink is available to them</w:t>
      </w:r>
      <w:r w:rsidRPr="00214A15">
        <w:rPr>
          <w:rFonts w:ascii="Times New Roman" w:hAnsi="Times New Roman" w:cs="Times"/>
        </w:rPr>
        <w:t>.</w:t>
      </w:r>
      <w:r w:rsidR="00DE7352">
        <w:rPr>
          <w:rFonts w:ascii="Times New Roman" w:hAnsi="Times New Roman" w:cs="Times"/>
        </w:rPr>
        <w:t xml:space="preserve"> </w:t>
      </w:r>
    </w:p>
    <w:p w14:paraId="7E1AA45D" w14:textId="77777777" w:rsidR="00766738" w:rsidRDefault="00DE7352" w:rsidP="00935653">
      <w:pPr>
        <w:widowControl w:val="0"/>
        <w:autoSpaceDE w:val="0"/>
        <w:autoSpaceDN w:val="0"/>
        <w:adjustRightInd w:val="0"/>
        <w:rPr>
          <w:rFonts w:ascii="Times New Roman" w:hAnsi="Times New Roman" w:cs="Times"/>
        </w:rPr>
      </w:pPr>
      <w:r>
        <w:rPr>
          <w:rFonts w:ascii="Times New Roman" w:hAnsi="Times New Roman" w:cs="Times"/>
        </w:rPr>
        <w:t xml:space="preserve">What can they afford to eat? </w:t>
      </w:r>
      <w:r w:rsidR="00935653" w:rsidRPr="00214A15">
        <w:rPr>
          <w:rFonts w:ascii="Times New Roman" w:hAnsi="Times New Roman" w:cs="Times"/>
        </w:rPr>
        <w:t xml:space="preserve">  </w:t>
      </w:r>
    </w:p>
    <w:p w14:paraId="3A646520" w14:textId="5F2071DA" w:rsidR="00935653" w:rsidRPr="00214A15" w:rsidRDefault="00DE7352" w:rsidP="00935653">
      <w:pPr>
        <w:widowControl w:val="0"/>
        <w:autoSpaceDE w:val="0"/>
        <w:autoSpaceDN w:val="0"/>
        <w:adjustRightInd w:val="0"/>
        <w:rPr>
          <w:rFonts w:ascii="Times New Roman" w:hAnsi="Times New Roman" w:cs="Times"/>
        </w:rPr>
      </w:pPr>
      <w:r>
        <w:rPr>
          <w:rFonts w:ascii="Times New Roman" w:hAnsi="Times New Roman" w:cs="Times"/>
        </w:rPr>
        <w:t xml:space="preserve">Are there certain foods only available to certain classes? Ex. Caviar and upper class. </w:t>
      </w:r>
    </w:p>
    <w:p w14:paraId="6AE8C5E4" w14:textId="77777777" w:rsidR="00184863" w:rsidRDefault="00184863" w:rsidP="00935653">
      <w:pPr>
        <w:widowControl w:val="0"/>
        <w:autoSpaceDE w:val="0"/>
        <w:autoSpaceDN w:val="0"/>
        <w:adjustRightInd w:val="0"/>
        <w:rPr>
          <w:rFonts w:ascii="Times New Roman" w:hAnsi="Times New Roman" w:cs="Times"/>
          <w:b/>
        </w:rPr>
      </w:pPr>
    </w:p>
    <w:p w14:paraId="38884335" w14:textId="35EC0658" w:rsidR="00935653" w:rsidRPr="00214A15" w:rsidRDefault="00935653" w:rsidP="00935653">
      <w:pPr>
        <w:widowControl w:val="0"/>
        <w:autoSpaceDE w:val="0"/>
        <w:autoSpaceDN w:val="0"/>
        <w:adjustRightInd w:val="0"/>
        <w:rPr>
          <w:rFonts w:ascii="Times New Roman" w:hAnsi="Times New Roman" w:cs="Times"/>
        </w:rPr>
      </w:pPr>
      <w:r w:rsidRPr="00F3678C">
        <w:rPr>
          <w:rFonts w:ascii="Times New Roman" w:hAnsi="Times New Roman" w:cs="Times"/>
          <w:b/>
        </w:rPr>
        <w:t xml:space="preserve">3. </w:t>
      </w:r>
      <w:r w:rsidR="00F3678C">
        <w:rPr>
          <w:rFonts w:ascii="Times New Roman" w:hAnsi="Times New Roman" w:cs="Times"/>
          <w:b/>
        </w:rPr>
        <w:t>Jobs:</w:t>
      </w:r>
      <w:r w:rsidRPr="00214A15">
        <w:rPr>
          <w:rFonts w:ascii="Times New Roman" w:hAnsi="Times New Roman" w:cs="Times"/>
        </w:rPr>
        <w:t xml:space="preserve"> </w:t>
      </w:r>
      <w:r w:rsidR="00F3678C">
        <w:rPr>
          <w:rFonts w:ascii="Times New Roman" w:hAnsi="Times New Roman" w:cs="Times"/>
        </w:rPr>
        <w:t>The types of jobs available to each individual can very much be determined by the social class they find themselves in. Consider your world and make a list of jobs that would be available in each social class</w:t>
      </w:r>
      <w:r w:rsidRPr="00214A15">
        <w:rPr>
          <w:rFonts w:ascii="Times New Roman" w:hAnsi="Times New Roman" w:cs="Times"/>
        </w:rPr>
        <w:t>.</w:t>
      </w:r>
    </w:p>
    <w:p w14:paraId="260A0EDC" w14:textId="77777777" w:rsidR="00184863" w:rsidRDefault="00184863" w:rsidP="00D21EB3">
      <w:pPr>
        <w:rPr>
          <w:rFonts w:ascii="Times New Roman" w:hAnsi="Times New Roman" w:cs="Times"/>
          <w:b/>
        </w:rPr>
      </w:pPr>
    </w:p>
    <w:p w14:paraId="7ABCB1F3" w14:textId="77777777" w:rsidR="00766738" w:rsidRDefault="00C35A26" w:rsidP="00D21EB3">
      <w:pPr>
        <w:rPr>
          <w:rFonts w:ascii="Times New Roman" w:hAnsi="Times New Roman" w:cs="Times"/>
        </w:rPr>
      </w:pPr>
      <w:r w:rsidRPr="00F3678C">
        <w:rPr>
          <w:rFonts w:ascii="Times New Roman" w:hAnsi="Times New Roman" w:cs="Times"/>
          <w:b/>
        </w:rPr>
        <w:t>4. Appearances:</w:t>
      </w:r>
      <w:r w:rsidR="00935653" w:rsidRPr="00F3678C">
        <w:rPr>
          <w:rFonts w:ascii="Times New Roman" w:hAnsi="Times New Roman" w:cs="Times"/>
          <w:b/>
        </w:rPr>
        <w:t> </w:t>
      </w:r>
      <w:r>
        <w:rPr>
          <w:rFonts w:ascii="Times New Roman" w:hAnsi="Times New Roman" w:cs="Times"/>
        </w:rPr>
        <w:t>A person’s social class will determine what they can afford – what they will wear in terms of clothes and jewelry and how many changes of clothing they will have</w:t>
      </w:r>
      <w:r w:rsidR="00F3678C">
        <w:rPr>
          <w:rFonts w:ascii="Times New Roman" w:hAnsi="Times New Roman" w:cs="Times"/>
        </w:rPr>
        <w:t xml:space="preserve">. </w:t>
      </w:r>
    </w:p>
    <w:p w14:paraId="0E97105E" w14:textId="77777777" w:rsidR="00766738" w:rsidRDefault="00F3678C" w:rsidP="00D21EB3">
      <w:pPr>
        <w:rPr>
          <w:rFonts w:ascii="Times New Roman" w:hAnsi="Times New Roman" w:cs="Times"/>
        </w:rPr>
      </w:pPr>
      <w:r>
        <w:rPr>
          <w:rFonts w:ascii="Times New Roman" w:hAnsi="Times New Roman" w:cs="Times"/>
        </w:rPr>
        <w:t xml:space="preserve">What styles will each class wear? </w:t>
      </w:r>
    </w:p>
    <w:p w14:paraId="584F8A3D" w14:textId="77777777" w:rsidR="00766738" w:rsidRDefault="00F3678C" w:rsidP="00D21EB3">
      <w:pPr>
        <w:rPr>
          <w:rFonts w:ascii="Times New Roman" w:hAnsi="Times New Roman" w:cs="Times"/>
        </w:rPr>
      </w:pPr>
      <w:r>
        <w:rPr>
          <w:rFonts w:ascii="Times New Roman" w:hAnsi="Times New Roman" w:cs="Times"/>
        </w:rPr>
        <w:t xml:space="preserve">Will they be different according to the class? </w:t>
      </w:r>
    </w:p>
    <w:p w14:paraId="3A195CED" w14:textId="77777777" w:rsidR="00766738" w:rsidRDefault="00F3678C" w:rsidP="00D21EB3">
      <w:pPr>
        <w:rPr>
          <w:rFonts w:ascii="Times New Roman" w:hAnsi="Times New Roman" w:cs="Times"/>
        </w:rPr>
      </w:pPr>
      <w:r>
        <w:rPr>
          <w:rFonts w:ascii="Times New Roman" w:hAnsi="Times New Roman" w:cs="Times"/>
        </w:rPr>
        <w:t>Will there be difference</w:t>
      </w:r>
      <w:r w:rsidR="00DE7352">
        <w:rPr>
          <w:rFonts w:ascii="Times New Roman" w:hAnsi="Times New Roman" w:cs="Times"/>
        </w:rPr>
        <w:t>s</w:t>
      </w:r>
      <w:r>
        <w:rPr>
          <w:rFonts w:ascii="Times New Roman" w:hAnsi="Times New Roman" w:cs="Times"/>
        </w:rPr>
        <w:t xml:space="preserve"> in class in terms of physical appearance? </w:t>
      </w:r>
    </w:p>
    <w:p w14:paraId="072AD7FE" w14:textId="7A0EB075" w:rsidR="007F4138" w:rsidRDefault="00F3678C" w:rsidP="00D21EB3">
      <w:pPr>
        <w:rPr>
          <w:rFonts w:ascii="Times New Roman" w:hAnsi="Times New Roman" w:cs="Times"/>
        </w:rPr>
      </w:pPr>
      <w:r>
        <w:rPr>
          <w:rFonts w:ascii="Times New Roman" w:hAnsi="Times New Roman" w:cs="Times"/>
        </w:rPr>
        <w:t xml:space="preserve">Will a certain race/species have risen above, or be relegated beneath another class for certain historical reasons? </w:t>
      </w:r>
    </w:p>
    <w:p w14:paraId="19F9465F" w14:textId="77777777" w:rsidR="005058F7" w:rsidRDefault="005058F7" w:rsidP="005058F7">
      <w:pPr>
        <w:rPr>
          <w:rFonts w:ascii="Times New Roman" w:hAnsi="Times New Roman" w:cs="Times"/>
          <w:b/>
        </w:rPr>
      </w:pPr>
    </w:p>
    <w:p w14:paraId="30901B15" w14:textId="5F0CB314" w:rsidR="00935653" w:rsidRPr="007F4138" w:rsidRDefault="00FC553B" w:rsidP="00D21EB3">
      <w:pPr>
        <w:rPr>
          <w:rFonts w:ascii="Times New Roman" w:hAnsi="Times New Roman" w:cs="Times"/>
        </w:rPr>
      </w:pPr>
      <w:r w:rsidRPr="00F3678C">
        <w:rPr>
          <w:rFonts w:ascii="Times New Roman" w:hAnsi="Times New Roman" w:cs="Times"/>
          <w:b/>
        </w:rPr>
        <w:t>RELIGION</w:t>
      </w:r>
    </w:p>
    <w:p w14:paraId="2E88AD55" w14:textId="77777777" w:rsidR="007F4138" w:rsidRDefault="007F4138" w:rsidP="00D21EB3">
      <w:pPr>
        <w:rPr>
          <w:rFonts w:ascii="Times New Roman" w:hAnsi="Times New Roman" w:cs="Times"/>
        </w:rPr>
      </w:pPr>
    </w:p>
    <w:p w14:paraId="19BE36AA" w14:textId="3143EA55" w:rsidR="00F3678C" w:rsidRPr="00F3678C" w:rsidRDefault="00F3678C" w:rsidP="00D21EB3">
      <w:pPr>
        <w:rPr>
          <w:rFonts w:ascii="Times New Roman" w:hAnsi="Times New Roman" w:cs="Times"/>
        </w:rPr>
      </w:pPr>
      <w:r>
        <w:rPr>
          <w:rFonts w:ascii="Times New Roman" w:hAnsi="Times New Roman" w:cs="Times"/>
        </w:rPr>
        <w:t>If you do decide to include religion in your story, here are some things to consider:</w:t>
      </w:r>
    </w:p>
    <w:p w14:paraId="214CB8B2" w14:textId="77777777" w:rsidR="00F321BF" w:rsidRPr="00214A15" w:rsidRDefault="00F321BF" w:rsidP="00D21EB3">
      <w:pPr>
        <w:rPr>
          <w:rFonts w:ascii="Times New Roman" w:hAnsi="Times New Roman" w:cs="Times"/>
        </w:rPr>
      </w:pPr>
    </w:p>
    <w:p w14:paraId="18F400EB" w14:textId="4C6E5112" w:rsidR="00F321BF" w:rsidRPr="00214A15" w:rsidRDefault="00B25BF0"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b/>
          <w:bCs/>
        </w:rPr>
        <w:t>1.</w:t>
      </w:r>
      <w:r w:rsidR="00F3678C">
        <w:rPr>
          <w:rFonts w:ascii="Times New Roman" w:hAnsi="Times New Roman" w:cs="Optima"/>
          <w:b/>
          <w:bCs/>
        </w:rPr>
        <w:t>Origin Theory</w:t>
      </w:r>
      <w:r w:rsidR="00F321BF" w:rsidRPr="00214A15">
        <w:rPr>
          <w:rFonts w:ascii="Times New Roman" w:hAnsi="Times New Roman" w:cs="Optima"/>
          <w:b/>
          <w:bCs/>
        </w:rPr>
        <w:t>:</w:t>
      </w:r>
      <w:r w:rsidR="00F321BF" w:rsidRPr="00214A15">
        <w:rPr>
          <w:rFonts w:ascii="Times New Roman" w:hAnsi="Times New Roman" w:cs="Optima"/>
        </w:rPr>
        <w:t xml:space="preserve"> </w:t>
      </w:r>
      <w:r w:rsidR="00F3678C">
        <w:rPr>
          <w:rFonts w:ascii="Times New Roman" w:hAnsi="Times New Roman" w:cs="Optima"/>
        </w:rPr>
        <w:t xml:space="preserve">Religions often have an explanation for how the world came to be and how it will </w:t>
      </w:r>
      <w:r w:rsidR="007F4138">
        <w:rPr>
          <w:rFonts w:ascii="Times New Roman" w:hAnsi="Times New Roman" w:cs="Optima"/>
        </w:rPr>
        <w:t xml:space="preserve">ultimately </w:t>
      </w:r>
      <w:r w:rsidR="00F3678C">
        <w:rPr>
          <w:rFonts w:ascii="Times New Roman" w:hAnsi="Times New Roman" w:cs="Optima"/>
        </w:rPr>
        <w:t>end</w:t>
      </w:r>
      <w:r w:rsidR="00F321BF" w:rsidRPr="00214A15">
        <w:rPr>
          <w:rFonts w:ascii="Times New Roman" w:hAnsi="Times New Roman" w:cs="Optima"/>
        </w:rPr>
        <w:t>.</w:t>
      </w:r>
    </w:p>
    <w:p w14:paraId="364C3E98" w14:textId="77777777" w:rsidR="00184863" w:rsidRDefault="00184863" w:rsidP="00B25BF0">
      <w:pPr>
        <w:widowControl w:val="0"/>
        <w:tabs>
          <w:tab w:val="left" w:pos="220"/>
          <w:tab w:val="left" w:pos="720"/>
        </w:tabs>
        <w:autoSpaceDE w:val="0"/>
        <w:autoSpaceDN w:val="0"/>
        <w:adjustRightInd w:val="0"/>
        <w:rPr>
          <w:rFonts w:ascii="Times New Roman" w:hAnsi="Times New Roman" w:cs="Optima"/>
          <w:b/>
          <w:bCs/>
        </w:rPr>
      </w:pPr>
    </w:p>
    <w:p w14:paraId="3F193917" w14:textId="140D7DAA" w:rsidR="00587177" w:rsidRDefault="00B25BF0"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b/>
          <w:bCs/>
        </w:rPr>
        <w:t>2.</w:t>
      </w:r>
      <w:r w:rsidR="005D66B2">
        <w:rPr>
          <w:rFonts w:ascii="Times New Roman" w:hAnsi="Times New Roman" w:cs="Optima"/>
          <w:b/>
          <w:bCs/>
        </w:rPr>
        <w:t>Higher Power/Beings</w:t>
      </w:r>
      <w:r w:rsidR="00F321BF" w:rsidRPr="00214A15">
        <w:rPr>
          <w:rFonts w:ascii="Times New Roman" w:hAnsi="Times New Roman" w:cs="Optima"/>
          <w:b/>
          <w:bCs/>
        </w:rPr>
        <w:t>:</w:t>
      </w:r>
      <w:r w:rsidR="00F321BF" w:rsidRPr="00214A15">
        <w:rPr>
          <w:rFonts w:ascii="Times New Roman" w:hAnsi="Times New Roman" w:cs="Optima"/>
        </w:rPr>
        <w:t xml:space="preserve"> Many </w:t>
      </w:r>
      <w:r w:rsidR="005D66B2">
        <w:rPr>
          <w:rFonts w:ascii="Times New Roman" w:hAnsi="Times New Roman" w:cs="Optima"/>
        </w:rPr>
        <w:t>religions believe in god/s, spirits, animals</w:t>
      </w:r>
      <w:r w:rsidR="00680B27">
        <w:rPr>
          <w:rFonts w:ascii="Times New Roman" w:hAnsi="Times New Roman" w:cs="Optima"/>
        </w:rPr>
        <w:t>, elemental forces</w:t>
      </w:r>
      <w:r w:rsidR="005D66B2">
        <w:rPr>
          <w:rFonts w:ascii="Times New Roman" w:hAnsi="Times New Roman" w:cs="Optima"/>
        </w:rPr>
        <w:t xml:space="preserve"> and worship them or seek wisdom/information/power from them.</w:t>
      </w:r>
      <w:r w:rsidR="00F321BF" w:rsidRPr="00214A15">
        <w:rPr>
          <w:rFonts w:ascii="Times New Roman" w:hAnsi="Times New Roman" w:cs="Optima"/>
        </w:rPr>
        <w:t xml:space="preserve"> </w:t>
      </w:r>
    </w:p>
    <w:p w14:paraId="12F81827" w14:textId="2867ABA8" w:rsidR="001304EC" w:rsidRDefault="001304EC"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Are these beings personal (do the followers have close contact with these beings?) Do they mingle with mortals often, on occasion, do they meddle with the lives of men and create chaos, mischief, and war, or are they impersonal gods that are worshipped from afar?</w:t>
      </w:r>
    </w:p>
    <w:p w14:paraId="3FD1AC16" w14:textId="69C3A62D" w:rsidR="00B94098" w:rsidRDefault="00B94098"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 xml:space="preserve">How much influence do these beings and your religion have on daily life? </w:t>
      </w:r>
    </w:p>
    <w:p w14:paraId="257F1810" w14:textId="17CAE359" w:rsidR="00587177" w:rsidRDefault="00587177"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How would your followers seek information?</w:t>
      </w:r>
    </w:p>
    <w:p w14:paraId="099B4A53" w14:textId="5D809663" w:rsidR="00587177" w:rsidRPr="00214A15" w:rsidRDefault="00587177"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How would your followers receive information from their god/s, spirits, animals?</w:t>
      </w:r>
    </w:p>
    <w:p w14:paraId="0937A1F1" w14:textId="77777777" w:rsidR="00184863" w:rsidRDefault="00184863" w:rsidP="00B25BF0">
      <w:pPr>
        <w:widowControl w:val="0"/>
        <w:tabs>
          <w:tab w:val="left" w:pos="220"/>
          <w:tab w:val="left" w:pos="720"/>
        </w:tabs>
        <w:autoSpaceDE w:val="0"/>
        <w:autoSpaceDN w:val="0"/>
        <w:adjustRightInd w:val="0"/>
        <w:rPr>
          <w:rFonts w:ascii="Times New Roman" w:hAnsi="Times New Roman" w:cs="Optima"/>
          <w:b/>
          <w:bCs/>
        </w:rPr>
      </w:pPr>
    </w:p>
    <w:p w14:paraId="291631A0" w14:textId="5E8EE361" w:rsidR="00587177" w:rsidRDefault="00B25BF0"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b/>
          <w:bCs/>
        </w:rPr>
        <w:t>3.</w:t>
      </w:r>
      <w:r w:rsidR="00DE1019">
        <w:rPr>
          <w:rFonts w:ascii="Times New Roman" w:hAnsi="Times New Roman" w:cs="Optima"/>
          <w:b/>
          <w:bCs/>
        </w:rPr>
        <w:t>Beliefs/s</w:t>
      </w:r>
      <w:r w:rsidR="00F321BF" w:rsidRPr="00214A15">
        <w:rPr>
          <w:rFonts w:ascii="Times New Roman" w:hAnsi="Times New Roman" w:cs="Optima"/>
          <w:b/>
          <w:bCs/>
        </w:rPr>
        <w:t>tandards</w:t>
      </w:r>
      <w:r w:rsidR="00F321BF" w:rsidRPr="00214A15">
        <w:rPr>
          <w:rFonts w:ascii="Times New Roman" w:hAnsi="Times New Roman" w:cs="Optima"/>
        </w:rPr>
        <w:t xml:space="preserve">: </w:t>
      </w:r>
      <w:r w:rsidR="00DE1019">
        <w:rPr>
          <w:rFonts w:ascii="Times New Roman" w:hAnsi="Times New Roman" w:cs="Optima"/>
        </w:rPr>
        <w:t>R</w:t>
      </w:r>
      <w:r w:rsidR="005D66B2">
        <w:rPr>
          <w:rFonts w:ascii="Times New Roman" w:hAnsi="Times New Roman" w:cs="Optima"/>
        </w:rPr>
        <w:t xml:space="preserve">eligions </w:t>
      </w:r>
      <w:r w:rsidR="00DE1019">
        <w:rPr>
          <w:rFonts w:ascii="Times New Roman" w:hAnsi="Times New Roman" w:cs="Optima"/>
        </w:rPr>
        <w:t xml:space="preserve">put forth a set of beliefs and most </w:t>
      </w:r>
      <w:r w:rsidR="005D66B2">
        <w:rPr>
          <w:rFonts w:ascii="Times New Roman" w:hAnsi="Times New Roman" w:cs="Optima"/>
        </w:rPr>
        <w:t xml:space="preserve">require their followers to behave according to a prescribed code of conduct. Within the religion there are often roles assigned to specific individuals to carry certain duties out: example priests, bishops, etc. </w:t>
      </w:r>
      <w:r w:rsidR="00587177">
        <w:rPr>
          <w:rFonts w:ascii="Times New Roman" w:hAnsi="Times New Roman" w:cs="Optima"/>
        </w:rPr>
        <w:t>and</w:t>
      </w:r>
      <w:r w:rsidR="00F321BF" w:rsidRPr="00214A15">
        <w:rPr>
          <w:rFonts w:ascii="Times New Roman" w:hAnsi="Times New Roman" w:cs="Optima"/>
        </w:rPr>
        <w:t xml:space="preserve"> include cultural values and standards for how people should behave. </w:t>
      </w:r>
    </w:p>
    <w:p w14:paraId="22C8B20B" w14:textId="1B4745B6" w:rsidR="00587177" w:rsidRDefault="001F5DBC"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What would be the hierarchy or ranks</w:t>
      </w:r>
      <w:r w:rsidR="00587177">
        <w:rPr>
          <w:rFonts w:ascii="Times New Roman" w:hAnsi="Times New Roman" w:cs="Optima"/>
        </w:rPr>
        <w:t xml:space="preserve"> </w:t>
      </w:r>
      <w:r w:rsidR="00B2293D">
        <w:rPr>
          <w:rFonts w:ascii="Times New Roman" w:hAnsi="Times New Roman" w:cs="Optima"/>
        </w:rPr>
        <w:t xml:space="preserve">in </w:t>
      </w:r>
      <w:r w:rsidR="00587177">
        <w:rPr>
          <w:rFonts w:ascii="Times New Roman" w:hAnsi="Times New Roman" w:cs="Optima"/>
        </w:rPr>
        <w:t xml:space="preserve">your system? </w:t>
      </w:r>
      <w:r w:rsidR="00B2293D">
        <w:rPr>
          <w:rFonts w:ascii="Times New Roman" w:hAnsi="Times New Roman" w:cs="Optima"/>
        </w:rPr>
        <w:t>How do people move up (or down)?</w:t>
      </w:r>
    </w:p>
    <w:p w14:paraId="2AB5EBC3" w14:textId="6D871AD3" w:rsidR="00DE1019" w:rsidRDefault="00DE1019"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What would be the set of beliefs?</w:t>
      </w:r>
      <w:r w:rsidR="006D4789">
        <w:rPr>
          <w:rFonts w:ascii="Times New Roman" w:hAnsi="Times New Roman" w:cs="Optima"/>
        </w:rPr>
        <w:t xml:space="preserve"> (Ex. Maradonian church which is an ode to soccer player Diego Maradona. Among the church’s commandments are: you must name your son Diego, change your middle name to Diego and spread the “miracles of Diego.”)</w:t>
      </w:r>
    </w:p>
    <w:p w14:paraId="029239DE" w14:textId="77777777" w:rsidR="008A6BE8" w:rsidRDefault="00587177"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 xml:space="preserve">What would be the standards included in your religion? </w:t>
      </w:r>
      <w:r w:rsidR="00B96E6C">
        <w:rPr>
          <w:rFonts w:ascii="Times New Roman" w:hAnsi="Times New Roman" w:cs="Optima"/>
        </w:rPr>
        <w:t>Sacrifices? Ordinances? Donations of time, money, items? Behavioral requirements?</w:t>
      </w:r>
      <w:r w:rsidR="000449AE">
        <w:rPr>
          <w:rFonts w:ascii="Times New Roman" w:hAnsi="Times New Roman" w:cs="Optima"/>
        </w:rPr>
        <w:t xml:space="preserve"> </w:t>
      </w:r>
    </w:p>
    <w:p w14:paraId="5AA87DB2" w14:textId="3EC2AF86" w:rsidR="00587177" w:rsidRDefault="000449AE"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These may include things like what clothing they are required to wear (or not allowed to wear), food they can and can’t eat, prayers they must offer up (and perhaps at certain times of the day or year), pilgrimages they must make etc.</w:t>
      </w:r>
    </w:p>
    <w:p w14:paraId="54CB59A9" w14:textId="45981C03" w:rsidR="00F321BF" w:rsidRPr="00214A15" w:rsidRDefault="00587177"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What would be the consequences if those standards are not followed?</w:t>
      </w:r>
      <w:r w:rsidR="008A6BE8">
        <w:rPr>
          <w:rFonts w:ascii="Times New Roman" w:hAnsi="Times New Roman" w:cs="Optima"/>
        </w:rPr>
        <w:t xml:space="preserve"> Consequences for not following standards could range from mild to severe. (Think of some extremist groups today who have killed individuals for not following the standards of their religion.)</w:t>
      </w:r>
    </w:p>
    <w:p w14:paraId="41BE416E" w14:textId="77777777" w:rsidR="00184863" w:rsidRDefault="00184863" w:rsidP="00B25BF0">
      <w:pPr>
        <w:widowControl w:val="0"/>
        <w:tabs>
          <w:tab w:val="left" w:pos="220"/>
          <w:tab w:val="left" w:pos="720"/>
        </w:tabs>
        <w:autoSpaceDE w:val="0"/>
        <w:autoSpaceDN w:val="0"/>
        <w:adjustRightInd w:val="0"/>
        <w:rPr>
          <w:rFonts w:ascii="Times New Roman" w:hAnsi="Times New Roman" w:cs="Optima"/>
          <w:b/>
          <w:bCs/>
        </w:rPr>
      </w:pPr>
    </w:p>
    <w:p w14:paraId="70147A27" w14:textId="77777777" w:rsidR="00D411C9" w:rsidRDefault="00D411C9" w:rsidP="00B25BF0">
      <w:pPr>
        <w:widowControl w:val="0"/>
        <w:tabs>
          <w:tab w:val="left" w:pos="220"/>
          <w:tab w:val="left" w:pos="720"/>
        </w:tabs>
        <w:autoSpaceDE w:val="0"/>
        <w:autoSpaceDN w:val="0"/>
        <w:adjustRightInd w:val="0"/>
        <w:rPr>
          <w:rFonts w:ascii="Times New Roman" w:hAnsi="Times New Roman" w:cs="Optima"/>
          <w:b/>
          <w:bCs/>
        </w:rPr>
      </w:pPr>
    </w:p>
    <w:p w14:paraId="5C9F24E6" w14:textId="77777777" w:rsidR="00D411C9" w:rsidRDefault="00D411C9" w:rsidP="00B25BF0">
      <w:pPr>
        <w:widowControl w:val="0"/>
        <w:tabs>
          <w:tab w:val="left" w:pos="220"/>
          <w:tab w:val="left" w:pos="720"/>
        </w:tabs>
        <w:autoSpaceDE w:val="0"/>
        <w:autoSpaceDN w:val="0"/>
        <w:adjustRightInd w:val="0"/>
        <w:rPr>
          <w:rFonts w:ascii="Times New Roman" w:hAnsi="Times New Roman" w:cs="Optima"/>
          <w:b/>
          <w:bCs/>
        </w:rPr>
      </w:pPr>
    </w:p>
    <w:p w14:paraId="642A36EC" w14:textId="77777777" w:rsidR="00184863" w:rsidRDefault="00B25BF0"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b/>
          <w:bCs/>
        </w:rPr>
        <w:t>4.</w:t>
      </w:r>
      <w:r w:rsidR="00184863">
        <w:rPr>
          <w:rFonts w:ascii="Times New Roman" w:hAnsi="Times New Roman" w:cs="Optima"/>
          <w:b/>
          <w:bCs/>
        </w:rPr>
        <w:t xml:space="preserve"> </w:t>
      </w:r>
      <w:r w:rsidR="00F321BF" w:rsidRPr="005D66B2">
        <w:rPr>
          <w:rFonts w:ascii="Times New Roman" w:hAnsi="Times New Roman" w:cs="Optima"/>
          <w:b/>
          <w:bCs/>
        </w:rPr>
        <w:t>Rituals:</w:t>
      </w:r>
      <w:r w:rsidR="00F321BF" w:rsidRPr="005D66B2">
        <w:rPr>
          <w:rFonts w:ascii="Times New Roman" w:hAnsi="Times New Roman" w:cs="Optima"/>
        </w:rPr>
        <w:t xml:space="preserve"> </w:t>
      </w:r>
    </w:p>
    <w:p w14:paraId="2D5D293E" w14:textId="4289F664" w:rsidR="00587177" w:rsidRDefault="005D66B2" w:rsidP="00B25BF0">
      <w:pPr>
        <w:widowControl w:val="0"/>
        <w:tabs>
          <w:tab w:val="left" w:pos="220"/>
          <w:tab w:val="left" w:pos="720"/>
        </w:tabs>
        <w:autoSpaceDE w:val="0"/>
        <w:autoSpaceDN w:val="0"/>
        <w:adjustRightInd w:val="0"/>
        <w:rPr>
          <w:rFonts w:ascii="Times New Roman" w:hAnsi="Times New Roman" w:cs="Optima"/>
        </w:rPr>
      </w:pPr>
      <w:r w:rsidRPr="005D66B2">
        <w:rPr>
          <w:rFonts w:ascii="Times New Roman" w:hAnsi="Times New Roman" w:cs="Optima"/>
        </w:rPr>
        <w:t xml:space="preserve">Religion often goes hand in hand with life events such as weddings, funerals, and transition times (entering adulthood). But rituals are also used to gain favor, seek information, etc. </w:t>
      </w:r>
    </w:p>
    <w:p w14:paraId="34C32AAB" w14:textId="07C159A5" w:rsidR="00587177" w:rsidRDefault="00587177"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What would those rituals look like?</w:t>
      </w:r>
    </w:p>
    <w:p w14:paraId="57E3F0BC" w14:textId="4D97658C" w:rsidR="00DE1019" w:rsidRDefault="00DE1019"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Would there be any special clothing/special tools used in your rituals?</w:t>
      </w:r>
    </w:p>
    <w:p w14:paraId="3E48BE82" w14:textId="1F98CF4F" w:rsidR="00587177" w:rsidRDefault="00587177"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Who would have the obligation/authority to carry those rituals out?</w:t>
      </w:r>
    </w:p>
    <w:p w14:paraId="21EE3E2A" w14:textId="7F66CECF" w:rsidR="00ED6790" w:rsidRDefault="00ED6790" w:rsidP="00B25BF0">
      <w:pPr>
        <w:widowControl w:val="0"/>
        <w:tabs>
          <w:tab w:val="left" w:pos="220"/>
          <w:tab w:val="left" w:pos="720"/>
        </w:tabs>
        <w:autoSpaceDE w:val="0"/>
        <w:autoSpaceDN w:val="0"/>
        <w:adjustRightInd w:val="0"/>
        <w:rPr>
          <w:rFonts w:ascii="Times New Roman" w:hAnsi="Times New Roman" w:cs="Optima"/>
        </w:rPr>
      </w:pPr>
      <w:r>
        <w:rPr>
          <w:rFonts w:ascii="Times New Roman" w:hAnsi="Times New Roman" w:cs="Optima"/>
        </w:rPr>
        <w:t>Holidays: celebrations of the religion’s important events which may also include specific rituals</w:t>
      </w:r>
    </w:p>
    <w:p w14:paraId="32BF3715" w14:textId="4455BE4D" w:rsidR="005D66B2" w:rsidRPr="005D66B2" w:rsidRDefault="005D66B2" w:rsidP="00B25BF0">
      <w:pPr>
        <w:widowControl w:val="0"/>
        <w:tabs>
          <w:tab w:val="left" w:pos="220"/>
          <w:tab w:val="left" w:pos="720"/>
        </w:tabs>
        <w:autoSpaceDE w:val="0"/>
        <w:autoSpaceDN w:val="0"/>
        <w:adjustRightInd w:val="0"/>
        <w:rPr>
          <w:rFonts w:ascii="Times New Roman" w:hAnsi="Times New Roman" w:cs="Times"/>
        </w:rPr>
      </w:pPr>
      <w:r w:rsidRPr="005D66B2">
        <w:rPr>
          <w:rFonts w:ascii="Times New Roman" w:hAnsi="Times New Roman" w:cs="Optima"/>
        </w:rPr>
        <w:t>Consider how religion impacts your character</w:t>
      </w:r>
      <w:r w:rsidR="00587177">
        <w:rPr>
          <w:rFonts w:ascii="Times New Roman" w:hAnsi="Times New Roman" w:cs="Optima"/>
        </w:rPr>
        <w:t>/s</w:t>
      </w:r>
      <w:r w:rsidRPr="005D66B2">
        <w:rPr>
          <w:rFonts w:ascii="Times New Roman" w:hAnsi="Times New Roman" w:cs="Optima"/>
        </w:rPr>
        <w:t xml:space="preserve"> in a positive or negative way. </w:t>
      </w:r>
    </w:p>
    <w:p w14:paraId="3AE0F067" w14:textId="77777777" w:rsidR="00184863" w:rsidRDefault="00184863" w:rsidP="00B25BF0">
      <w:pPr>
        <w:widowControl w:val="0"/>
        <w:tabs>
          <w:tab w:val="left" w:pos="220"/>
          <w:tab w:val="left" w:pos="720"/>
        </w:tabs>
        <w:autoSpaceDE w:val="0"/>
        <w:autoSpaceDN w:val="0"/>
        <w:adjustRightInd w:val="0"/>
        <w:rPr>
          <w:rFonts w:ascii="Times New Roman" w:hAnsi="Times New Roman" w:cs="Times"/>
          <w:b/>
        </w:rPr>
      </w:pPr>
    </w:p>
    <w:p w14:paraId="3CB57857" w14:textId="495C359D" w:rsidR="00F321BF" w:rsidRPr="005D66B2" w:rsidRDefault="00B25BF0" w:rsidP="00B25BF0">
      <w:pPr>
        <w:widowControl w:val="0"/>
        <w:tabs>
          <w:tab w:val="left" w:pos="220"/>
          <w:tab w:val="left" w:pos="720"/>
        </w:tabs>
        <w:autoSpaceDE w:val="0"/>
        <w:autoSpaceDN w:val="0"/>
        <w:adjustRightInd w:val="0"/>
        <w:rPr>
          <w:rFonts w:ascii="Times New Roman" w:hAnsi="Times New Roman" w:cs="Times"/>
        </w:rPr>
      </w:pPr>
      <w:r w:rsidRPr="00B25BF0">
        <w:rPr>
          <w:rFonts w:ascii="Times New Roman" w:hAnsi="Times New Roman" w:cs="Times"/>
          <w:b/>
        </w:rPr>
        <w:t>5.</w:t>
      </w:r>
      <w:r w:rsidR="00587177">
        <w:rPr>
          <w:rFonts w:ascii="Times New Roman" w:hAnsi="Times New Roman" w:cs="Times"/>
        </w:rPr>
        <w:t>What’s the reason for the religion</w:t>
      </w:r>
      <w:r w:rsidR="00F321BF" w:rsidRPr="005D66B2">
        <w:rPr>
          <w:rFonts w:ascii="Times New Roman" w:hAnsi="Times New Roman" w:cs="Times"/>
        </w:rPr>
        <w:t>?</w:t>
      </w:r>
      <w:r w:rsidR="00587177">
        <w:rPr>
          <w:rFonts w:ascii="Times New Roman" w:hAnsi="Times New Roman" w:cs="Times"/>
        </w:rPr>
        <w:t xml:space="preserve"> </w:t>
      </w:r>
      <w:r w:rsidR="00DE1019">
        <w:rPr>
          <w:rFonts w:ascii="Times New Roman" w:hAnsi="Times New Roman" w:cs="Times"/>
        </w:rPr>
        <w:t>(from article by Chris Winkle)</w:t>
      </w:r>
    </w:p>
    <w:p w14:paraId="35F7B22C" w14:textId="6134C885" w:rsidR="00F321BF" w:rsidRPr="00214A15" w:rsidRDefault="00F321BF" w:rsidP="00F321BF">
      <w:pPr>
        <w:widowControl w:val="0"/>
        <w:autoSpaceDE w:val="0"/>
        <w:autoSpaceDN w:val="0"/>
        <w:adjustRightInd w:val="0"/>
        <w:rPr>
          <w:rFonts w:ascii="Times New Roman" w:hAnsi="Times New Roman" w:cs="Times"/>
        </w:rPr>
      </w:pPr>
      <w:r w:rsidRPr="00214A15">
        <w:rPr>
          <w:rFonts w:ascii="Times New Roman" w:hAnsi="Times New Roman" w:cs="Times"/>
        </w:rPr>
        <w:t xml:space="preserve">Is it </w:t>
      </w:r>
      <w:r w:rsidR="00587177">
        <w:rPr>
          <w:rFonts w:ascii="Times New Roman" w:hAnsi="Times New Roman" w:cs="Times"/>
        </w:rPr>
        <w:t xml:space="preserve">really </w:t>
      </w:r>
      <w:r w:rsidRPr="00214A15">
        <w:rPr>
          <w:rFonts w:ascii="Times New Roman" w:hAnsi="Times New Roman" w:cs="Times"/>
        </w:rPr>
        <w:t>true?</w:t>
      </w:r>
    </w:p>
    <w:p w14:paraId="7A7B1168" w14:textId="573D0F43" w:rsidR="00F321BF" w:rsidRPr="00214A15" w:rsidRDefault="00587177" w:rsidP="00F321BF">
      <w:pPr>
        <w:widowControl w:val="0"/>
        <w:autoSpaceDE w:val="0"/>
        <w:autoSpaceDN w:val="0"/>
        <w:adjustRightInd w:val="0"/>
        <w:rPr>
          <w:rFonts w:ascii="Times New Roman" w:hAnsi="Times New Roman" w:cs="Optima"/>
        </w:rPr>
      </w:pPr>
      <w:r>
        <w:rPr>
          <w:rFonts w:ascii="Times New Roman" w:hAnsi="Times New Roman" w:cs="Optima"/>
        </w:rPr>
        <w:t>You decide:</w:t>
      </w:r>
    </w:p>
    <w:p w14:paraId="18E46634" w14:textId="77777777" w:rsidR="006D4789" w:rsidRPr="006D4789" w:rsidRDefault="006D4789" w:rsidP="00184863">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p>
    <w:p w14:paraId="5E57B14D" w14:textId="6CF7A2F2" w:rsidR="00F321BF" w:rsidRPr="00184863" w:rsidRDefault="00F321BF" w:rsidP="00184863">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r w:rsidRPr="00184863">
        <w:rPr>
          <w:rFonts w:ascii="Times New Roman" w:hAnsi="Times New Roman" w:cs="Optima"/>
          <w:b/>
          <w:bCs/>
        </w:rPr>
        <w:t>Literally true:</w:t>
      </w:r>
      <w:r w:rsidRPr="00184863">
        <w:rPr>
          <w:rFonts w:ascii="Times New Roman" w:hAnsi="Times New Roman" w:cs="Optima"/>
        </w:rPr>
        <w:t xml:space="preserve"> There is actually a giant dinosaur that is asleep underground, and the mountains are part of the dinosaur.</w:t>
      </w:r>
    </w:p>
    <w:p w14:paraId="0D319942" w14:textId="77777777" w:rsidR="006D4789" w:rsidRPr="006D4789" w:rsidRDefault="006D4789" w:rsidP="00184863">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p>
    <w:p w14:paraId="6539ADD0" w14:textId="07CFDC6A" w:rsidR="00F321BF" w:rsidRPr="00184863" w:rsidRDefault="00F321BF" w:rsidP="00184863">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r w:rsidRPr="00184863">
        <w:rPr>
          <w:rFonts w:ascii="Times New Roman" w:hAnsi="Times New Roman" w:cs="Optima"/>
          <w:b/>
          <w:bCs/>
        </w:rPr>
        <w:t>Metaphorically true:</w:t>
      </w:r>
      <w:r w:rsidRPr="00184863">
        <w:rPr>
          <w:rFonts w:ascii="Times New Roman" w:hAnsi="Times New Roman" w:cs="Optima"/>
        </w:rPr>
        <w:t xml:space="preserve"> The beast represents all the magma beneath the surface. The villagers watch for signs that the beast is restless, because that means the volcanoes are active.</w:t>
      </w:r>
    </w:p>
    <w:p w14:paraId="42D12D94" w14:textId="77777777" w:rsidR="006D4789" w:rsidRPr="006D4789" w:rsidRDefault="006D4789" w:rsidP="00977499">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p>
    <w:p w14:paraId="70CDF268" w14:textId="6BAC10BD" w:rsidR="00F321BF" w:rsidRPr="00214A15" w:rsidRDefault="00F321BF" w:rsidP="00977499">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r w:rsidRPr="00214A15">
        <w:rPr>
          <w:rFonts w:ascii="Times New Roman" w:hAnsi="Times New Roman" w:cs="Optima"/>
          <w:b/>
          <w:bCs/>
        </w:rPr>
        <w:t>Partly true:</w:t>
      </w:r>
      <w:r w:rsidRPr="00214A15">
        <w:rPr>
          <w:rFonts w:ascii="Times New Roman" w:hAnsi="Times New Roman" w:cs="Optima"/>
        </w:rPr>
        <w:t xml:space="preserve"> There is a giant beast in the ground, but it’s long dead and only the skeleton remains. However, the structure of that skeleton is responsible for the hills of the area.</w:t>
      </w:r>
    </w:p>
    <w:p w14:paraId="6DCE4DDF" w14:textId="77777777" w:rsidR="006D4789" w:rsidRPr="006D4789" w:rsidRDefault="006D4789" w:rsidP="00977499">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p>
    <w:p w14:paraId="27D96490" w14:textId="1979B5BF" w:rsidR="00F321BF" w:rsidRDefault="00F321BF" w:rsidP="00977499">
      <w:pPr>
        <w:widowControl w:val="0"/>
        <w:numPr>
          <w:ilvl w:val="0"/>
          <w:numId w:val="3"/>
        </w:numPr>
        <w:tabs>
          <w:tab w:val="left" w:pos="220"/>
          <w:tab w:val="left" w:pos="720"/>
        </w:tabs>
        <w:autoSpaceDE w:val="0"/>
        <w:autoSpaceDN w:val="0"/>
        <w:adjustRightInd w:val="0"/>
        <w:ind w:left="0" w:firstLine="0"/>
        <w:rPr>
          <w:rFonts w:ascii="Times New Roman" w:hAnsi="Times New Roman" w:cs="Optima"/>
        </w:rPr>
      </w:pPr>
      <w:r w:rsidRPr="00214A15">
        <w:rPr>
          <w:rFonts w:ascii="Times New Roman" w:hAnsi="Times New Roman" w:cs="Optima"/>
          <w:b/>
          <w:bCs/>
        </w:rPr>
        <w:t>Completely false:</w:t>
      </w:r>
      <w:r w:rsidRPr="00214A15">
        <w:rPr>
          <w:rFonts w:ascii="Times New Roman" w:hAnsi="Times New Roman" w:cs="Optima"/>
        </w:rPr>
        <w:t xml:space="preserve"> The story of the beast in the ground was planted by someone powerful. That way, no one will question the rumbles caused by the science experiments she’s conducting on the other side of the mountains.</w:t>
      </w:r>
    </w:p>
    <w:p w14:paraId="0E6FACBA" w14:textId="77777777" w:rsidR="00EF2946" w:rsidRDefault="00EF2946" w:rsidP="00EF2946">
      <w:pPr>
        <w:widowControl w:val="0"/>
        <w:tabs>
          <w:tab w:val="left" w:pos="220"/>
          <w:tab w:val="left" w:pos="720"/>
        </w:tabs>
        <w:autoSpaceDE w:val="0"/>
        <w:autoSpaceDN w:val="0"/>
        <w:adjustRightInd w:val="0"/>
        <w:rPr>
          <w:rFonts w:ascii="Times New Roman" w:hAnsi="Times New Roman" w:cs="Optima"/>
        </w:rPr>
      </w:pPr>
    </w:p>
    <w:p w14:paraId="6D4220F4" w14:textId="4A43A4CE" w:rsidR="00EF2946" w:rsidRPr="00214A15" w:rsidRDefault="00EF2946" w:rsidP="00EF2946">
      <w:pPr>
        <w:widowControl w:val="0"/>
        <w:tabs>
          <w:tab w:val="left" w:pos="220"/>
          <w:tab w:val="left" w:pos="720"/>
        </w:tabs>
        <w:autoSpaceDE w:val="0"/>
        <w:autoSpaceDN w:val="0"/>
        <w:adjustRightInd w:val="0"/>
        <w:rPr>
          <w:rFonts w:ascii="Times New Roman" w:hAnsi="Times New Roman" w:cs="Optima"/>
        </w:rPr>
      </w:pPr>
      <w:hyperlink r:id="rId11" w:history="1">
        <w:r w:rsidRPr="00EF2946">
          <w:rPr>
            <w:rStyle w:val="Hyperlink"/>
            <w:rFonts w:ascii="Times New Roman" w:hAnsi="Times New Roman" w:cs="Optima"/>
          </w:rPr>
          <w:t>http://inkwellideas.com/worldbuilding/worldbuilding-religion-design/</w:t>
        </w:r>
      </w:hyperlink>
    </w:p>
    <w:p w14:paraId="236BC388" w14:textId="77777777" w:rsidR="00935653" w:rsidRPr="00214A15" w:rsidRDefault="00935653" w:rsidP="00D21EB3">
      <w:pPr>
        <w:rPr>
          <w:rFonts w:ascii="Times New Roman" w:hAnsi="Times New Roman" w:cs="Times"/>
        </w:rPr>
      </w:pPr>
    </w:p>
    <w:p w14:paraId="3C47DD0E" w14:textId="7B260CFB" w:rsidR="00935653" w:rsidRPr="00A10988" w:rsidRDefault="00FC553B" w:rsidP="00D21EB3">
      <w:pPr>
        <w:rPr>
          <w:rFonts w:ascii="Times New Roman" w:hAnsi="Times New Roman" w:cs="Times"/>
          <w:b/>
        </w:rPr>
      </w:pPr>
      <w:r w:rsidRPr="00A10988">
        <w:rPr>
          <w:rFonts w:ascii="Times New Roman" w:hAnsi="Times New Roman" w:cs="Times"/>
          <w:b/>
        </w:rPr>
        <w:t>MAGIC</w:t>
      </w:r>
    </w:p>
    <w:p w14:paraId="7D984689" w14:textId="77777777" w:rsidR="00935653" w:rsidRPr="00214A15" w:rsidRDefault="00935653" w:rsidP="00D21EB3">
      <w:pPr>
        <w:rPr>
          <w:rFonts w:ascii="Times New Roman" w:hAnsi="Times New Roman" w:cs="Times"/>
        </w:rPr>
      </w:pPr>
    </w:p>
    <w:p w14:paraId="7C21A4F8" w14:textId="4A1CB228" w:rsidR="00935653" w:rsidRDefault="00A10988" w:rsidP="00935653">
      <w:pPr>
        <w:widowControl w:val="0"/>
        <w:autoSpaceDE w:val="0"/>
        <w:autoSpaceDN w:val="0"/>
        <w:adjustRightInd w:val="0"/>
        <w:rPr>
          <w:rFonts w:ascii="Times New Roman" w:hAnsi="Times New Roman" w:cs="Times"/>
        </w:rPr>
      </w:pPr>
      <w:r>
        <w:rPr>
          <w:rFonts w:ascii="Times New Roman" w:hAnsi="Times New Roman" w:cs="Times"/>
        </w:rPr>
        <w:t>If your story has magic in it:</w:t>
      </w:r>
    </w:p>
    <w:p w14:paraId="31C2AF33" w14:textId="6E5186E0" w:rsidR="00935653"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Who can use magic? Who can’t?</w:t>
      </w:r>
    </w:p>
    <w:p w14:paraId="16272B8E" w14:textId="2A9E1872" w:rsidR="00A10988" w:rsidRPr="00214A15"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Can anyone learn magic or are you born with it?</w:t>
      </w:r>
    </w:p>
    <w:p w14:paraId="14C80561" w14:textId="7971FB00" w:rsidR="00935653" w:rsidRPr="00214A15"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What do these powers look like?</w:t>
      </w:r>
    </w:p>
    <w:p w14:paraId="58832983" w14:textId="40AF2969" w:rsidR="00935653" w:rsidRPr="00214A15"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How are these powers controlled? Or are they uncontrollable?</w:t>
      </w:r>
    </w:p>
    <w:p w14:paraId="60FFA104" w14:textId="77777777" w:rsidR="00184863"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What is the source of the magic? Is it limited or unlimited?</w:t>
      </w:r>
    </w:p>
    <w:p w14:paraId="1CE0B367" w14:textId="72C6FA93" w:rsidR="00935653" w:rsidRPr="00214A15"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Do you need items to use the magic: staff, wand, crystals, gems etc?</w:t>
      </w:r>
    </w:p>
    <w:p w14:paraId="5707C2EE" w14:textId="77777777" w:rsidR="00184863"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How do others feel about magic? D</w:t>
      </w:r>
      <w:r w:rsidR="00977499">
        <w:rPr>
          <w:rFonts w:ascii="Times New Roman" w:hAnsi="Times New Roman" w:cs="Times"/>
        </w:rPr>
        <w:t>o certain individuals fear it,</w:t>
      </w:r>
      <w:r>
        <w:rPr>
          <w:rFonts w:ascii="Times New Roman" w:hAnsi="Times New Roman" w:cs="Times"/>
        </w:rPr>
        <w:t xml:space="preserve"> ban it</w:t>
      </w:r>
      <w:r w:rsidR="00977499">
        <w:rPr>
          <w:rFonts w:ascii="Times New Roman" w:hAnsi="Times New Roman" w:cs="Times"/>
        </w:rPr>
        <w:t>, or even aware of it</w:t>
      </w:r>
      <w:r>
        <w:rPr>
          <w:rFonts w:ascii="Times New Roman" w:hAnsi="Times New Roman" w:cs="Times"/>
        </w:rPr>
        <w:t xml:space="preserve">? </w:t>
      </w:r>
    </w:p>
    <w:p w14:paraId="734F3FFF" w14:textId="5FCDFB73" w:rsidR="00935653" w:rsidRPr="00214A15" w:rsidRDefault="00977499"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How is magic treated by different s</w:t>
      </w:r>
      <w:r w:rsidR="00A10988">
        <w:rPr>
          <w:rFonts w:ascii="Times New Roman" w:hAnsi="Times New Roman" w:cs="Times"/>
        </w:rPr>
        <w:t>ocial classes, governments officials, religious authorities?</w:t>
      </w:r>
      <w:r>
        <w:rPr>
          <w:rFonts w:ascii="Times New Roman" w:hAnsi="Times New Roman" w:cs="Times"/>
        </w:rPr>
        <w:t xml:space="preserve"> Example: Harry Potter – Muggles are relatively unaware of magic. Ministry of Magic governs magic and deviants are sent to Azkaban.</w:t>
      </w:r>
    </w:p>
    <w:p w14:paraId="425701B6" w14:textId="014F587D" w:rsidR="00935653" w:rsidRPr="00214A15"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What are the limitations on magic? What can it and can’t it do?</w:t>
      </w:r>
      <w:r w:rsidR="00CA7E38">
        <w:rPr>
          <w:rFonts w:ascii="Times New Roman" w:hAnsi="Times New Roman" w:cs="Times"/>
        </w:rPr>
        <w:t xml:space="preserve"> Example: Bring a person’s spirit back to talk to you, versus bring them back to life.</w:t>
      </w:r>
    </w:p>
    <w:p w14:paraId="1E8E4C50" w14:textId="77777777" w:rsidR="006D4789"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 xml:space="preserve">What are the rules of your magical system? What are you and aren’t you allowed to do according to the teachers of magic (different from what is and isn’t possible.) </w:t>
      </w:r>
    </w:p>
    <w:p w14:paraId="1EE9887F" w14:textId="54126CE8" w:rsidR="00935653" w:rsidRDefault="00A10988" w:rsidP="00977499">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Think Harry Potter</w:t>
      </w:r>
      <w:r w:rsidR="00CA7E38">
        <w:rPr>
          <w:rFonts w:ascii="Times New Roman" w:hAnsi="Times New Roman" w:cs="Times"/>
        </w:rPr>
        <w:t>: Killing curses are theoretically possible, but against the school rules.</w:t>
      </w:r>
    </w:p>
    <w:p w14:paraId="2F9386A4" w14:textId="38326332" w:rsidR="00935653" w:rsidRDefault="00FC553B" w:rsidP="00D21EB3">
      <w:pPr>
        <w:rPr>
          <w:rFonts w:ascii="Times New Roman" w:hAnsi="Times New Roman" w:cs="Times"/>
          <w:b/>
        </w:rPr>
      </w:pPr>
      <w:r w:rsidRPr="00CA7E38">
        <w:rPr>
          <w:rFonts w:ascii="Times New Roman" w:hAnsi="Times New Roman" w:cs="Times"/>
          <w:b/>
        </w:rPr>
        <w:t>TECHNOLOGY</w:t>
      </w:r>
    </w:p>
    <w:p w14:paraId="0AF88BA1" w14:textId="77777777" w:rsidR="00CA7E38" w:rsidRDefault="00CA7E38" w:rsidP="00D21EB3">
      <w:pPr>
        <w:rPr>
          <w:rFonts w:ascii="Times New Roman" w:hAnsi="Times New Roman" w:cs="Times"/>
          <w:b/>
        </w:rPr>
      </w:pPr>
    </w:p>
    <w:p w14:paraId="7C114360" w14:textId="7E863A79" w:rsidR="00CA7E38" w:rsidRPr="00CA7E38" w:rsidRDefault="00CA7E38" w:rsidP="00D21EB3">
      <w:pPr>
        <w:rPr>
          <w:rFonts w:ascii="Times New Roman" w:hAnsi="Times New Roman" w:cs="Times"/>
          <w:i/>
        </w:rPr>
      </w:pPr>
      <w:r w:rsidRPr="00CA7E38">
        <w:rPr>
          <w:rFonts w:ascii="Times New Roman" w:hAnsi="Times New Roman" w:cs="Times"/>
          <w:i/>
        </w:rPr>
        <w:t>If you don’t know, ask. Keep asking until you think you know. Then keep asking until you’re sure. And then keep asking some more . . .            David Gerrold</w:t>
      </w:r>
    </w:p>
    <w:p w14:paraId="098F0275" w14:textId="77777777" w:rsidR="00184863" w:rsidRDefault="00184863" w:rsidP="00184863">
      <w:pPr>
        <w:widowControl w:val="0"/>
        <w:tabs>
          <w:tab w:val="left" w:pos="220"/>
          <w:tab w:val="left" w:pos="720"/>
        </w:tabs>
        <w:autoSpaceDE w:val="0"/>
        <w:autoSpaceDN w:val="0"/>
        <w:adjustRightInd w:val="0"/>
        <w:rPr>
          <w:rFonts w:ascii="Times New Roman" w:hAnsi="Times New Roman" w:cs="Times"/>
          <w:b/>
        </w:rPr>
      </w:pPr>
    </w:p>
    <w:p w14:paraId="6137E880" w14:textId="77777777" w:rsidR="00184863" w:rsidRDefault="00A22351" w:rsidP="00184863">
      <w:pPr>
        <w:widowControl w:val="0"/>
        <w:tabs>
          <w:tab w:val="left" w:pos="220"/>
          <w:tab w:val="left" w:pos="720"/>
        </w:tabs>
        <w:autoSpaceDE w:val="0"/>
        <w:autoSpaceDN w:val="0"/>
        <w:adjustRightInd w:val="0"/>
        <w:rPr>
          <w:rFonts w:ascii="Times New Roman" w:hAnsi="Times New Roman" w:cs="Times"/>
        </w:rPr>
      </w:pPr>
      <w:r w:rsidRPr="00184863">
        <w:rPr>
          <w:rFonts w:ascii="Times New Roman" w:hAnsi="Times New Roman" w:cs="Times"/>
          <w:b/>
        </w:rPr>
        <w:t>Communication</w:t>
      </w:r>
      <w:r w:rsidR="001E36F6" w:rsidRPr="00184863">
        <w:rPr>
          <w:rFonts w:ascii="Times New Roman" w:hAnsi="Times New Roman" w:cs="Times"/>
          <w:b/>
        </w:rPr>
        <w:t>:</w:t>
      </w:r>
      <w:r w:rsidR="001E36F6">
        <w:rPr>
          <w:rFonts w:ascii="Times New Roman" w:hAnsi="Times New Roman" w:cs="Times"/>
        </w:rPr>
        <w:t xml:space="preserve"> </w:t>
      </w:r>
    </w:p>
    <w:p w14:paraId="6D4486CE" w14:textId="77777777" w:rsidR="00184863" w:rsidRDefault="001E36F6" w:rsidP="00184863">
      <w:pPr>
        <w:widowControl w:val="0"/>
        <w:tabs>
          <w:tab w:val="left" w:pos="220"/>
          <w:tab w:val="left" w:pos="720"/>
        </w:tabs>
        <w:autoSpaceDE w:val="0"/>
        <w:autoSpaceDN w:val="0"/>
        <w:adjustRightInd w:val="0"/>
        <w:rPr>
          <w:rFonts w:ascii="Times New Roman" w:hAnsi="Times New Roman" w:cs="Georgia"/>
        </w:rPr>
      </w:pPr>
      <w:r w:rsidRPr="002A7DAC">
        <w:rPr>
          <w:rFonts w:ascii="Times New Roman" w:hAnsi="Times New Roman" w:cs="Georgia"/>
        </w:rPr>
        <w:t>How do people communicate? By mail? Phone? Fax? Radio? Telegraph? Internet? In person?</w:t>
      </w:r>
      <w:r>
        <w:rPr>
          <w:rFonts w:ascii="Times New Roman" w:hAnsi="Times New Roman" w:cs="Georgia"/>
        </w:rPr>
        <w:t xml:space="preserve"> How fast is their communication system? How private is it? </w:t>
      </w:r>
    </w:p>
    <w:p w14:paraId="7D876A79" w14:textId="78F48159" w:rsidR="001E36F6" w:rsidRPr="002A7DAC" w:rsidRDefault="001E36F6" w:rsidP="00184863">
      <w:pPr>
        <w:widowControl w:val="0"/>
        <w:tabs>
          <w:tab w:val="left" w:pos="220"/>
          <w:tab w:val="left" w:pos="720"/>
        </w:tabs>
        <w:autoSpaceDE w:val="0"/>
        <w:autoSpaceDN w:val="0"/>
        <w:adjustRightInd w:val="0"/>
        <w:rPr>
          <w:rFonts w:ascii="Times New Roman" w:hAnsi="Times New Roman" w:cs="Georgia"/>
        </w:rPr>
      </w:pPr>
      <w:r>
        <w:rPr>
          <w:rFonts w:ascii="Times New Roman" w:hAnsi="Times New Roman" w:cs="Georgia"/>
        </w:rPr>
        <w:t>Are others monitoring it or listening in? Example: screened by the government.</w:t>
      </w:r>
    </w:p>
    <w:p w14:paraId="2D5E1D70" w14:textId="4C914EC3" w:rsidR="00A22351" w:rsidRDefault="00A22351" w:rsidP="00935653">
      <w:pPr>
        <w:widowControl w:val="0"/>
        <w:autoSpaceDE w:val="0"/>
        <w:autoSpaceDN w:val="0"/>
        <w:adjustRightInd w:val="0"/>
        <w:rPr>
          <w:rFonts w:ascii="Times New Roman" w:hAnsi="Times New Roman" w:cs="Times"/>
        </w:rPr>
      </w:pPr>
    </w:p>
    <w:p w14:paraId="1BFACA49" w14:textId="77777777" w:rsidR="00184863" w:rsidRDefault="001E36F6" w:rsidP="00935653">
      <w:pPr>
        <w:widowControl w:val="0"/>
        <w:autoSpaceDE w:val="0"/>
        <w:autoSpaceDN w:val="0"/>
        <w:adjustRightInd w:val="0"/>
        <w:rPr>
          <w:rFonts w:ascii="Times New Roman" w:hAnsi="Times New Roman" w:cs="Times"/>
        </w:rPr>
      </w:pPr>
      <w:r w:rsidRPr="00184863">
        <w:rPr>
          <w:rFonts w:ascii="Times New Roman" w:hAnsi="Times New Roman" w:cs="Times"/>
          <w:b/>
        </w:rPr>
        <w:t>Information:</w:t>
      </w:r>
      <w:r>
        <w:rPr>
          <w:rFonts w:ascii="Times New Roman" w:hAnsi="Times New Roman" w:cs="Times"/>
        </w:rPr>
        <w:t xml:space="preserve"> </w:t>
      </w:r>
    </w:p>
    <w:p w14:paraId="4A9E4975" w14:textId="77777777" w:rsidR="00184863" w:rsidRDefault="001E36F6" w:rsidP="00935653">
      <w:pPr>
        <w:widowControl w:val="0"/>
        <w:autoSpaceDE w:val="0"/>
        <w:autoSpaceDN w:val="0"/>
        <w:adjustRightInd w:val="0"/>
        <w:rPr>
          <w:rFonts w:ascii="Times New Roman" w:hAnsi="Times New Roman" w:cs="Georgia"/>
        </w:rPr>
      </w:pPr>
      <w:r w:rsidRPr="002A7DAC">
        <w:rPr>
          <w:rFonts w:ascii="Times New Roman" w:hAnsi="Times New Roman" w:cs="Georgia"/>
        </w:rPr>
        <w:t>How do people access their information?</w:t>
      </w:r>
      <w:r w:rsidRPr="001E36F6">
        <w:rPr>
          <w:rFonts w:ascii="Times New Roman" w:hAnsi="Times New Roman" w:cs="Georgia"/>
        </w:rPr>
        <w:t xml:space="preserve"> </w:t>
      </w:r>
      <w:r>
        <w:rPr>
          <w:rFonts w:ascii="Times New Roman" w:hAnsi="Times New Roman" w:cs="Georgia"/>
        </w:rPr>
        <w:t>I</w:t>
      </w:r>
      <w:r w:rsidRPr="002A7DAC">
        <w:rPr>
          <w:rFonts w:ascii="Times New Roman" w:hAnsi="Times New Roman" w:cs="Georgia"/>
        </w:rPr>
        <w:t xml:space="preserve">nternet or something </w:t>
      </w:r>
      <w:r>
        <w:rPr>
          <w:rFonts w:ascii="Times New Roman" w:hAnsi="Times New Roman" w:cs="Georgia"/>
        </w:rPr>
        <w:t>similar</w:t>
      </w:r>
      <w:r w:rsidRPr="002A7DAC">
        <w:rPr>
          <w:rFonts w:ascii="Times New Roman" w:hAnsi="Times New Roman" w:cs="Georgia"/>
        </w:rPr>
        <w:t>? Other</w:t>
      </w:r>
      <w:r>
        <w:rPr>
          <w:rFonts w:ascii="Times New Roman" w:hAnsi="Times New Roman" w:cs="Georgia"/>
        </w:rPr>
        <w:t xml:space="preserve">: </w:t>
      </w:r>
      <w:r w:rsidRPr="002A7DAC">
        <w:rPr>
          <w:rFonts w:ascii="Times New Roman" w:hAnsi="Times New Roman" w:cs="Georgia"/>
        </w:rPr>
        <w:t>books, phones, radio, word of mouth, songs, etc. </w:t>
      </w:r>
    </w:p>
    <w:p w14:paraId="0A541964" w14:textId="1EFCD9EF" w:rsidR="001E36F6" w:rsidRDefault="001E36F6" w:rsidP="00935653">
      <w:pPr>
        <w:widowControl w:val="0"/>
        <w:autoSpaceDE w:val="0"/>
        <w:autoSpaceDN w:val="0"/>
        <w:adjustRightInd w:val="0"/>
        <w:rPr>
          <w:rFonts w:ascii="Times New Roman" w:hAnsi="Times New Roman" w:cs="Times"/>
        </w:rPr>
      </w:pPr>
      <w:r>
        <w:rPr>
          <w:rFonts w:ascii="Times New Roman" w:hAnsi="Times New Roman" w:cs="Georgia"/>
        </w:rPr>
        <w:t>How accurate is the information people get? Is it filtered/controlled by others?</w:t>
      </w:r>
      <w:r w:rsidR="00BE2C65">
        <w:rPr>
          <w:rFonts w:ascii="Times New Roman" w:hAnsi="Times New Roman" w:cs="Georgia"/>
        </w:rPr>
        <w:t xml:space="preserve"> Example: propaganda.</w:t>
      </w:r>
    </w:p>
    <w:p w14:paraId="4E5DF827" w14:textId="77777777" w:rsidR="00184863" w:rsidRDefault="00184863" w:rsidP="00935653">
      <w:pPr>
        <w:widowControl w:val="0"/>
        <w:autoSpaceDE w:val="0"/>
        <w:autoSpaceDN w:val="0"/>
        <w:adjustRightInd w:val="0"/>
        <w:rPr>
          <w:rFonts w:ascii="Times New Roman" w:hAnsi="Times New Roman" w:cs="Times"/>
          <w:b/>
        </w:rPr>
      </w:pPr>
    </w:p>
    <w:p w14:paraId="4E21D639" w14:textId="77777777" w:rsidR="00184863" w:rsidRDefault="00A22351" w:rsidP="00935653">
      <w:pPr>
        <w:widowControl w:val="0"/>
        <w:autoSpaceDE w:val="0"/>
        <w:autoSpaceDN w:val="0"/>
        <w:adjustRightInd w:val="0"/>
        <w:rPr>
          <w:rFonts w:ascii="Times New Roman" w:hAnsi="Times New Roman" w:cs="Times"/>
        </w:rPr>
      </w:pPr>
      <w:r w:rsidRPr="00184863">
        <w:rPr>
          <w:rFonts w:ascii="Times New Roman" w:hAnsi="Times New Roman" w:cs="Times"/>
          <w:b/>
        </w:rPr>
        <w:t>Energy</w:t>
      </w:r>
      <w:r w:rsidR="001E36F6" w:rsidRPr="00184863">
        <w:rPr>
          <w:rFonts w:ascii="Times New Roman" w:hAnsi="Times New Roman" w:cs="Times"/>
          <w:b/>
        </w:rPr>
        <w:t>:</w:t>
      </w:r>
      <w:r>
        <w:rPr>
          <w:rFonts w:ascii="Times New Roman" w:hAnsi="Times New Roman" w:cs="Times"/>
        </w:rPr>
        <w:t xml:space="preserve"> </w:t>
      </w:r>
    </w:p>
    <w:p w14:paraId="157E6B67" w14:textId="60B770C4" w:rsidR="00A22351" w:rsidRDefault="001E36F6" w:rsidP="00935653">
      <w:pPr>
        <w:widowControl w:val="0"/>
        <w:autoSpaceDE w:val="0"/>
        <w:autoSpaceDN w:val="0"/>
        <w:adjustRightInd w:val="0"/>
        <w:rPr>
          <w:rFonts w:ascii="Times New Roman" w:hAnsi="Times New Roman" w:cs="Times"/>
        </w:rPr>
      </w:pPr>
      <w:r w:rsidRPr="002A7DAC">
        <w:rPr>
          <w:rFonts w:ascii="Times New Roman" w:hAnsi="Times New Roman" w:cs="Georgia"/>
        </w:rPr>
        <w:t xml:space="preserve">How does this world get their </w:t>
      </w:r>
      <w:r w:rsidR="00FC553B">
        <w:rPr>
          <w:rFonts w:ascii="Times New Roman" w:hAnsi="Times New Roman" w:cs="Georgia"/>
        </w:rPr>
        <w:t>energy? Fossil fuels? Hydro? Solar? Biofuels? Wind</w:t>
      </w:r>
      <w:r w:rsidRPr="002A7DAC">
        <w:rPr>
          <w:rFonts w:ascii="Times New Roman" w:hAnsi="Times New Roman" w:cs="Georgia"/>
        </w:rPr>
        <w:t>? Nuclear?</w:t>
      </w:r>
    </w:p>
    <w:p w14:paraId="0605CC1C" w14:textId="77777777" w:rsidR="00184863" w:rsidRDefault="00184863" w:rsidP="00935653">
      <w:pPr>
        <w:widowControl w:val="0"/>
        <w:autoSpaceDE w:val="0"/>
        <w:autoSpaceDN w:val="0"/>
        <w:adjustRightInd w:val="0"/>
        <w:rPr>
          <w:rFonts w:ascii="Times New Roman" w:hAnsi="Times New Roman" w:cs="Times"/>
          <w:b/>
        </w:rPr>
      </w:pPr>
    </w:p>
    <w:p w14:paraId="0B3D179F" w14:textId="77777777" w:rsidR="00184863" w:rsidRDefault="00A22351" w:rsidP="00935653">
      <w:pPr>
        <w:widowControl w:val="0"/>
        <w:autoSpaceDE w:val="0"/>
        <w:autoSpaceDN w:val="0"/>
        <w:adjustRightInd w:val="0"/>
        <w:rPr>
          <w:rFonts w:ascii="Times New Roman" w:hAnsi="Times New Roman" w:cs="Times"/>
        </w:rPr>
      </w:pPr>
      <w:r w:rsidRPr="00184863">
        <w:rPr>
          <w:rFonts w:ascii="Times New Roman" w:hAnsi="Times New Roman" w:cs="Times"/>
          <w:b/>
        </w:rPr>
        <w:t>Transportation</w:t>
      </w:r>
      <w:r w:rsidR="001E36F6" w:rsidRPr="00184863">
        <w:rPr>
          <w:rFonts w:ascii="Times New Roman" w:hAnsi="Times New Roman" w:cs="Times"/>
          <w:b/>
        </w:rPr>
        <w:t>:</w:t>
      </w:r>
      <w:r w:rsidR="001E36F6">
        <w:rPr>
          <w:rFonts w:ascii="Times New Roman" w:hAnsi="Times New Roman" w:cs="Times"/>
        </w:rPr>
        <w:t xml:space="preserve"> </w:t>
      </w:r>
    </w:p>
    <w:p w14:paraId="78DB7564" w14:textId="1B10C259" w:rsidR="00184863" w:rsidRDefault="001E36F6" w:rsidP="00935653">
      <w:pPr>
        <w:widowControl w:val="0"/>
        <w:autoSpaceDE w:val="0"/>
        <w:autoSpaceDN w:val="0"/>
        <w:adjustRightInd w:val="0"/>
        <w:rPr>
          <w:rFonts w:ascii="Times New Roman" w:hAnsi="Times New Roman" w:cs="Georgia"/>
        </w:rPr>
      </w:pPr>
      <w:r w:rsidRPr="002A7DAC">
        <w:rPr>
          <w:rFonts w:ascii="Times New Roman" w:hAnsi="Times New Roman" w:cs="Georgia"/>
        </w:rPr>
        <w:t xml:space="preserve">What do people use for transportation? Horses/other four-legged </w:t>
      </w:r>
      <w:r>
        <w:rPr>
          <w:rFonts w:ascii="Times New Roman" w:hAnsi="Times New Roman" w:cs="Georgia"/>
        </w:rPr>
        <w:t>creatures</w:t>
      </w:r>
      <w:r w:rsidRPr="002A7DAC">
        <w:rPr>
          <w:rFonts w:ascii="Times New Roman" w:hAnsi="Times New Roman" w:cs="Georgia"/>
        </w:rPr>
        <w:t>? Carriages?</w:t>
      </w:r>
      <w:r>
        <w:rPr>
          <w:rFonts w:ascii="Times New Roman" w:hAnsi="Times New Roman" w:cs="Georgia"/>
        </w:rPr>
        <w:t xml:space="preserve"> </w:t>
      </w:r>
      <w:r w:rsidR="00BE2C65">
        <w:rPr>
          <w:rFonts w:ascii="Times New Roman" w:hAnsi="Times New Roman" w:cs="Georgia"/>
        </w:rPr>
        <w:t>Cars? Trains?</w:t>
      </w:r>
    </w:p>
    <w:p w14:paraId="67C90B82" w14:textId="16336E79" w:rsidR="00A22351" w:rsidRDefault="001E36F6" w:rsidP="00935653">
      <w:pPr>
        <w:widowControl w:val="0"/>
        <w:autoSpaceDE w:val="0"/>
        <w:autoSpaceDN w:val="0"/>
        <w:adjustRightInd w:val="0"/>
        <w:rPr>
          <w:rFonts w:ascii="Times New Roman" w:hAnsi="Times New Roman" w:cs="Times"/>
        </w:rPr>
      </w:pPr>
      <w:r w:rsidRPr="002A7DAC">
        <w:rPr>
          <w:rFonts w:ascii="Times New Roman" w:hAnsi="Times New Roman" w:cs="Georgia"/>
        </w:rPr>
        <w:t>How is their transportation powered?</w:t>
      </w:r>
    </w:p>
    <w:p w14:paraId="2773FCC7" w14:textId="77777777" w:rsidR="00184863" w:rsidRPr="00184863" w:rsidRDefault="00184863" w:rsidP="001E36F6">
      <w:pPr>
        <w:widowControl w:val="0"/>
        <w:numPr>
          <w:ilvl w:val="0"/>
          <w:numId w:val="2"/>
        </w:numPr>
        <w:tabs>
          <w:tab w:val="left" w:pos="220"/>
          <w:tab w:val="left" w:pos="720"/>
        </w:tabs>
        <w:autoSpaceDE w:val="0"/>
        <w:autoSpaceDN w:val="0"/>
        <w:adjustRightInd w:val="0"/>
        <w:ind w:hanging="720"/>
        <w:rPr>
          <w:rFonts w:ascii="Times New Roman" w:hAnsi="Times New Roman" w:cs="Georgia"/>
        </w:rPr>
      </w:pPr>
    </w:p>
    <w:p w14:paraId="6911574C" w14:textId="77777777" w:rsidR="00184863" w:rsidRPr="00184863" w:rsidRDefault="00A22351" w:rsidP="001E36F6">
      <w:pPr>
        <w:widowControl w:val="0"/>
        <w:numPr>
          <w:ilvl w:val="0"/>
          <w:numId w:val="2"/>
        </w:numPr>
        <w:tabs>
          <w:tab w:val="left" w:pos="220"/>
          <w:tab w:val="left" w:pos="720"/>
        </w:tabs>
        <w:autoSpaceDE w:val="0"/>
        <w:autoSpaceDN w:val="0"/>
        <w:adjustRightInd w:val="0"/>
        <w:ind w:hanging="720"/>
        <w:rPr>
          <w:rFonts w:ascii="Times New Roman" w:hAnsi="Times New Roman" w:cs="Georgia"/>
        </w:rPr>
      </w:pPr>
      <w:r w:rsidRPr="00184863">
        <w:rPr>
          <w:rFonts w:ascii="Times New Roman" w:hAnsi="Times New Roman" w:cs="Times"/>
          <w:b/>
        </w:rPr>
        <w:t>Medical</w:t>
      </w:r>
      <w:r w:rsidR="001E36F6" w:rsidRPr="00184863">
        <w:rPr>
          <w:rFonts w:ascii="Times New Roman" w:hAnsi="Times New Roman" w:cs="Times"/>
          <w:b/>
        </w:rPr>
        <w:t>:</w:t>
      </w:r>
      <w:r>
        <w:rPr>
          <w:rFonts w:ascii="Times New Roman" w:hAnsi="Times New Roman" w:cs="Times"/>
        </w:rPr>
        <w:t xml:space="preserve"> </w:t>
      </w:r>
    </w:p>
    <w:p w14:paraId="2FE030B9" w14:textId="6537080F" w:rsidR="00184863" w:rsidRPr="00184863" w:rsidRDefault="001E36F6" w:rsidP="00184863">
      <w:pPr>
        <w:widowControl w:val="0"/>
        <w:numPr>
          <w:ilvl w:val="0"/>
          <w:numId w:val="2"/>
        </w:numPr>
        <w:tabs>
          <w:tab w:val="left" w:pos="220"/>
          <w:tab w:val="left" w:pos="720"/>
        </w:tabs>
        <w:autoSpaceDE w:val="0"/>
        <w:autoSpaceDN w:val="0"/>
        <w:adjustRightInd w:val="0"/>
        <w:ind w:hanging="720"/>
        <w:rPr>
          <w:rFonts w:ascii="Times New Roman" w:hAnsi="Times New Roman" w:cs="Georgia"/>
        </w:rPr>
      </w:pPr>
      <w:r>
        <w:rPr>
          <w:rFonts w:ascii="Times New Roman" w:hAnsi="Times New Roman" w:cs="Georgia"/>
        </w:rPr>
        <w:t>What do they use</w:t>
      </w:r>
      <w:r w:rsidRPr="002A7DAC">
        <w:rPr>
          <w:rFonts w:ascii="Times New Roman" w:hAnsi="Times New Roman" w:cs="Georgia"/>
        </w:rPr>
        <w:t xml:space="preserve"> for medicine? </w:t>
      </w:r>
      <w:r w:rsidRPr="00184863">
        <w:rPr>
          <w:rFonts w:ascii="Times New Roman" w:hAnsi="Times New Roman" w:cs="Georgia"/>
        </w:rPr>
        <w:t xml:space="preserve">Plants? Pills? Liquids? </w:t>
      </w:r>
    </w:p>
    <w:p w14:paraId="1AD6016A" w14:textId="33EA3E7F" w:rsidR="001E36F6" w:rsidRPr="002A7DAC" w:rsidRDefault="001E36F6" w:rsidP="00FC553B">
      <w:pPr>
        <w:widowControl w:val="0"/>
        <w:numPr>
          <w:ilvl w:val="0"/>
          <w:numId w:val="2"/>
        </w:numPr>
        <w:tabs>
          <w:tab w:val="left" w:pos="220"/>
          <w:tab w:val="left" w:pos="720"/>
        </w:tabs>
        <w:autoSpaceDE w:val="0"/>
        <w:autoSpaceDN w:val="0"/>
        <w:adjustRightInd w:val="0"/>
        <w:ind w:left="0" w:firstLine="0"/>
        <w:rPr>
          <w:rFonts w:ascii="Times New Roman" w:hAnsi="Times New Roman" w:cs="Georgia"/>
        </w:rPr>
      </w:pPr>
      <w:r>
        <w:rPr>
          <w:rFonts w:ascii="Times New Roman" w:hAnsi="Times New Roman" w:cs="Georgia"/>
        </w:rPr>
        <w:t>Do most people have access to medical care</w:t>
      </w:r>
      <w:r w:rsidRPr="002A7DAC">
        <w:rPr>
          <w:rFonts w:ascii="Times New Roman" w:hAnsi="Times New Roman" w:cs="Georgia"/>
        </w:rPr>
        <w:t>?</w:t>
      </w:r>
      <w:r w:rsidR="00BE2C65">
        <w:rPr>
          <w:rFonts w:ascii="Times New Roman" w:hAnsi="Times New Roman" w:cs="Georgia"/>
        </w:rPr>
        <w:t xml:space="preserve"> How do they feel about medical care? </w:t>
      </w:r>
      <w:r w:rsidR="00FC553B">
        <w:rPr>
          <w:rFonts w:ascii="Times New Roman" w:hAnsi="Times New Roman" w:cs="Georgia"/>
        </w:rPr>
        <w:t>Do they t</w:t>
      </w:r>
      <w:r w:rsidR="00BE2C65">
        <w:rPr>
          <w:rFonts w:ascii="Times New Roman" w:hAnsi="Times New Roman" w:cs="Georgia"/>
        </w:rPr>
        <w:t>rust it or not?</w:t>
      </w:r>
    </w:p>
    <w:p w14:paraId="27B53762" w14:textId="77777777" w:rsidR="00184863" w:rsidRPr="00184863" w:rsidRDefault="00184863" w:rsidP="00935653">
      <w:pPr>
        <w:widowControl w:val="0"/>
        <w:numPr>
          <w:ilvl w:val="0"/>
          <w:numId w:val="2"/>
        </w:numPr>
        <w:tabs>
          <w:tab w:val="left" w:pos="220"/>
          <w:tab w:val="left" w:pos="720"/>
        </w:tabs>
        <w:autoSpaceDE w:val="0"/>
        <w:autoSpaceDN w:val="0"/>
        <w:adjustRightInd w:val="0"/>
        <w:ind w:hanging="720"/>
        <w:rPr>
          <w:rFonts w:ascii="Times New Roman" w:hAnsi="Times New Roman" w:cs="Georgia"/>
        </w:rPr>
      </w:pPr>
    </w:p>
    <w:p w14:paraId="3DE6DE66" w14:textId="77777777" w:rsidR="00184863" w:rsidRPr="00184863" w:rsidRDefault="00A22351" w:rsidP="00935653">
      <w:pPr>
        <w:widowControl w:val="0"/>
        <w:numPr>
          <w:ilvl w:val="0"/>
          <w:numId w:val="2"/>
        </w:numPr>
        <w:tabs>
          <w:tab w:val="left" w:pos="220"/>
          <w:tab w:val="left" w:pos="720"/>
        </w:tabs>
        <w:autoSpaceDE w:val="0"/>
        <w:autoSpaceDN w:val="0"/>
        <w:adjustRightInd w:val="0"/>
        <w:ind w:hanging="720"/>
        <w:rPr>
          <w:rFonts w:ascii="Times New Roman" w:hAnsi="Times New Roman" w:cs="Georgia"/>
        </w:rPr>
      </w:pPr>
      <w:r w:rsidRPr="00184863">
        <w:rPr>
          <w:rFonts w:ascii="Times New Roman" w:hAnsi="Times New Roman" w:cs="Times"/>
          <w:b/>
        </w:rPr>
        <w:t>Entertainment</w:t>
      </w:r>
      <w:r w:rsidR="00184863" w:rsidRPr="00184863">
        <w:rPr>
          <w:rFonts w:ascii="Times New Roman" w:hAnsi="Times New Roman" w:cs="Times"/>
          <w:b/>
        </w:rPr>
        <w:t>:</w:t>
      </w:r>
      <w:r w:rsidR="00184863">
        <w:rPr>
          <w:rFonts w:ascii="Times New Roman" w:hAnsi="Times New Roman" w:cs="Times"/>
        </w:rPr>
        <w:t xml:space="preserve"> </w:t>
      </w:r>
    </w:p>
    <w:p w14:paraId="4C78EF13" w14:textId="77777777" w:rsidR="00184863" w:rsidRPr="00184863" w:rsidRDefault="00184863" w:rsidP="00935653">
      <w:pPr>
        <w:widowControl w:val="0"/>
        <w:numPr>
          <w:ilvl w:val="0"/>
          <w:numId w:val="2"/>
        </w:numPr>
        <w:tabs>
          <w:tab w:val="left" w:pos="220"/>
          <w:tab w:val="left" w:pos="720"/>
        </w:tabs>
        <w:autoSpaceDE w:val="0"/>
        <w:autoSpaceDN w:val="0"/>
        <w:adjustRightInd w:val="0"/>
        <w:ind w:hanging="720"/>
        <w:rPr>
          <w:rFonts w:ascii="Times New Roman" w:hAnsi="Times New Roman" w:cs="Georgia"/>
        </w:rPr>
      </w:pPr>
      <w:r>
        <w:rPr>
          <w:rFonts w:ascii="Times New Roman" w:hAnsi="Times New Roman" w:cs="Times"/>
        </w:rPr>
        <w:t xml:space="preserve">What do people do for fun? </w:t>
      </w:r>
      <w:bookmarkStart w:id="0" w:name="_GoBack"/>
      <w:bookmarkEnd w:id="0"/>
    </w:p>
    <w:p w14:paraId="0D031FDD" w14:textId="5678884A" w:rsidR="00A22351" w:rsidRPr="001E36F6" w:rsidRDefault="00184863" w:rsidP="00935653">
      <w:pPr>
        <w:widowControl w:val="0"/>
        <w:numPr>
          <w:ilvl w:val="0"/>
          <w:numId w:val="2"/>
        </w:numPr>
        <w:tabs>
          <w:tab w:val="left" w:pos="220"/>
          <w:tab w:val="left" w:pos="720"/>
        </w:tabs>
        <w:autoSpaceDE w:val="0"/>
        <w:autoSpaceDN w:val="0"/>
        <w:adjustRightInd w:val="0"/>
        <w:ind w:hanging="720"/>
        <w:rPr>
          <w:rFonts w:ascii="Times New Roman" w:hAnsi="Times New Roman" w:cs="Georgia"/>
        </w:rPr>
      </w:pPr>
      <w:r>
        <w:rPr>
          <w:rFonts w:ascii="Times New Roman" w:hAnsi="Times New Roman" w:cs="Times"/>
        </w:rPr>
        <w:t>Who has access to it?</w:t>
      </w:r>
      <w:r w:rsidR="00A22351" w:rsidRPr="001E36F6">
        <w:rPr>
          <w:rFonts w:ascii="Times New Roman" w:hAnsi="Times New Roman" w:cs="Times"/>
        </w:rPr>
        <w:t xml:space="preserve"> </w:t>
      </w:r>
    </w:p>
    <w:p w14:paraId="6E1A8350" w14:textId="77777777" w:rsidR="00184863" w:rsidRDefault="00184863" w:rsidP="00935653">
      <w:pPr>
        <w:widowControl w:val="0"/>
        <w:autoSpaceDE w:val="0"/>
        <w:autoSpaceDN w:val="0"/>
        <w:adjustRightInd w:val="0"/>
        <w:rPr>
          <w:rFonts w:ascii="Times New Roman" w:hAnsi="Times New Roman" w:cs="Times"/>
          <w:b/>
        </w:rPr>
      </w:pPr>
    </w:p>
    <w:p w14:paraId="26EE06B3" w14:textId="77777777" w:rsidR="00184863" w:rsidRDefault="00A22351" w:rsidP="00935653">
      <w:pPr>
        <w:widowControl w:val="0"/>
        <w:autoSpaceDE w:val="0"/>
        <w:autoSpaceDN w:val="0"/>
        <w:adjustRightInd w:val="0"/>
        <w:rPr>
          <w:rFonts w:ascii="Times New Roman" w:hAnsi="Times New Roman" w:cs="Times"/>
        </w:rPr>
      </w:pPr>
      <w:r w:rsidRPr="00184863">
        <w:rPr>
          <w:rFonts w:ascii="Times New Roman" w:hAnsi="Times New Roman" w:cs="Times"/>
          <w:b/>
        </w:rPr>
        <w:t>Manufacturing</w:t>
      </w:r>
      <w:r w:rsidR="00184863" w:rsidRPr="00184863">
        <w:rPr>
          <w:rFonts w:ascii="Times New Roman" w:hAnsi="Times New Roman" w:cs="Times"/>
          <w:b/>
        </w:rPr>
        <w:t>:</w:t>
      </w:r>
      <w:r w:rsidR="00184863">
        <w:rPr>
          <w:rFonts w:ascii="Times New Roman" w:hAnsi="Times New Roman" w:cs="Times"/>
        </w:rPr>
        <w:t xml:space="preserve"> </w:t>
      </w:r>
    </w:p>
    <w:p w14:paraId="1CCFFD9B" w14:textId="77777777" w:rsidR="00184863" w:rsidRDefault="00184863" w:rsidP="00935653">
      <w:pPr>
        <w:widowControl w:val="0"/>
        <w:autoSpaceDE w:val="0"/>
        <w:autoSpaceDN w:val="0"/>
        <w:adjustRightInd w:val="0"/>
        <w:rPr>
          <w:rFonts w:ascii="Times New Roman" w:hAnsi="Times New Roman" w:cs="Times"/>
        </w:rPr>
      </w:pPr>
      <w:r>
        <w:rPr>
          <w:rFonts w:ascii="Times New Roman" w:hAnsi="Times New Roman" w:cs="Times"/>
        </w:rPr>
        <w:t xml:space="preserve">How are things made? </w:t>
      </w:r>
    </w:p>
    <w:p w14:paraId="224906CE" w14:textId="7240E039" w:rsidR="00A22351" w:rsidRDefault="00184863" w:rsidP="00935653">
      <w:pPr>
        <w:widowControl w:val="0"/>
        <w:autoSpaceDE w:val="0"/>
        <w:autoSpaceDN w:val="0"/>
        <w:adjustRightInd w:val="0"/>
        <w:rPr>
          <w:rFonts w:ascii="Times New Roman" w:hAnsi="Times New Roman" w:cs="Times"/>
        </w:rPr>
      </w:pPr>
      <w:r>
        <w:rPr>
          <w:rFonts w:ascii="Times New Roman" w:hAnsi="Times New Roman" w:cs="Times"/>
        </w:rPr>
        <w:t xml:space="preserve">Assembly line, hand made, made by robots? </w:t>
      </w:r>
    </w:p>
    <w:p w14:paraId="0A2C96AB" w14:textId="77777777" w:rsidR="00184863" w:rsidRDefault="00184863" w:rsidP="00935653">
      <w:pPr>
        <w:widowControl w:val="0"/>
        <w:autoSpaceDE w:val="0"/>
        <w:autoSpaceDN w:val="0"/>
        <w:adjustRightInd w:val="0"/>
        <w:rPr>
          <w:rFonts w:ascii="Times New Roman" w:hAnsi="Times New Roman" w:cs="Times"/>
          <w:b/>
        </w:rPr>
      </w:pPr>
    </w:p>
    <w:p w14:paraId="39D61508" w14:textId="77777777" w:rsidR="00184863" w:rsidRDefault="00A22351" w:rsidP="00935653">
      <w:pPr>
        <w:widowControl w:val="0"/>
        <w:autoSpaceDE w:val="0"/>
        <w:autoSpaceDN w:val="0"/>
        <w:adjustRightInd w:val="0"/>
        <w:rPr>
          <w:rFonts w:ascii="Times New Roman" w:hAnsi="Times New Roman" w:cs="Times"/>
        </w:rPr>
      </w:pPr>
      <w:r w:rsidRPr="00184863">
        <w:rPr>
          <w:rFonts w:ascii="Times New Roman" w:hAnsi="Times New Roman" w:cs="Times"/>
          <w:b/>
        </w:rPr>
        <w:t>Weapons</w:t>
      </w:r>
      <w:r w:rsidR="00184863" w:rsidRPr="00184863">
        <w:rPr>
          <w:rFonts w:ascii="Times New Roman" w:hAnsi="Times New Roman" w:cs="Times"/>
          <w:b/>
        </w:rPr>
        <w:t>:</w:t>
      </w:r>
      <w:r w:rsidR="00184863">
        <w:rPr>
          <w:rFonts w:ascii="Times New Roman" w:hAnsi="Times New Roman" w:cs="Times"/>
        </w:rPr>
        <w:t xml:space="preserve"> </w:t>
      </w:r>
    </w:p>
    <w:p w14:paraId="77D746A2" w14:textId="64F1AFB1" w:rsidR="00184863" w:rsidRDefault="00184863" w:rsidP="00935653">
      <w:pPr>
        <w:widowControl w:val="0"/>
        <w:autoSpaceDE w:val="0"/>
        <w:autoSpaceDN w:val="0"/>
        <w:adjustRightInd w:val="0"/>
        <w:rPr>
          <w:rFonts w:ascii="Times New Roman" w:hAnsi="Times New Roman" w:cs="Times"/>
        </w:rPr>
      </w:pPr>
      <w:r>
        <w:rPr>
          <w:rFonts w:ascii="Times New Roman" w:hAnsi="Times New Roman" w:cs="Times"/>
        </w:rPr>
        <w:t xml:space="preserve">What kind of weaponry do they use? </w:t>
      </w:r>
    </w:p>
    <w:p w14:paraId="404DB20A" w14:textId="31674AB2" w:rsidR="00184863" w:rsidRDefault="00184863" w:rsidP="00935653">
      <w:pPr>
        <w:widowControl w:val="0"/>
        <w:autoSpaceDE w:val="0"/>
        <w:autoSpaceDN w:val="0"/>
        <w:adjustRightInd w:val="0"/>
        <w:rPr>
          <w:rFonts w:ascii="Times New Roman" w:hAnsi="Times New Roman" w:cs="Times"/>
        </w:rPr>
      </w:pPr>
      <w:r>
        <w:rPr>
          <w:rFonts w:ascii="Times New Roman" w:hAnsi="Times New Roman" w:cs="Times"/>
        </w:rPr>
        <w:t>How advanced</w:t>
      </w:r>
      <w:r w:rsidR="00BE2C65">
        <w:rPr>
          <w:rFonts w:ascii="Times New Roman" w:hAnsi="Times New Roman" w:cs="Times"/>
        </w:rPr>
        <w:t xml:space="preserve"> is it</w:t>
      </w:r>
      <w:r>
        <w:rPr>
          <w:rFonts w:ascii="Times New Roman" w:hAnsi="Times New Roman" w:cs="Times"/>
        </w:rPr>
        <w:t xml:space="preserve">? </w:t>
      </w:r>
    </w:p>
    <w:p w14:paraId="11583C4F" w14:textId="7FB40FFB" w:rsidR="00A22351" w:rsidRPr="00214A15" w:rsidRDefault="00184863" w:rsidP="00935653">
      <w:pPr>
        <w:widowControl w:val="0"/>
        <w:autoSpaceDE w:val="0"/>
        <w:autoSpaceDN w:val="0"/>
        <w:adjustRightInd w:val="0"/>
        <w:rPr>
          <w:rFonts w:ascii="Times New Roman" w:hAnsi="Times New Roman" w:cs="Times"/>
        </w:rPr>
      </w:pPr>
      <w:r>
        <w:rPr>
          <w:rFonts w:ascii="Times New Roman" w:hAnsi="Times New Roman" w:cs="Times"/>
        </w:rPr>
        <w:t>Do certain groups have more advanced weapons than others, if so why?</w:t>
      </w:r>
    </w:p>
    <w:p w14:paraId="2D394814" w14:textId="77777777" w:rsidR="00184863" w:rsidRDefault="00184863" w:rsidP="00CA7E38">
      <w:pPr>
        <w:widowControl w:val="0"/>
        <w:tabs>
          <w:tab w:val="left" w:pos="220"/>
          <w:tab w:val="left" w:pos="720"/>
        </w:tabs>
        <w:autoSpaceDE w:val="0"/>
        <w:autoSpaceDN w:val="0"/>
        <w:adjustRightInd w:val="0"/>
        <w:rPr>
          <w:rFonts w:ascii="Times New Roman" w:hAnsi="Times New Roman" w:cs="Times"/>
        </w:rPr>
      </w:pPr>
    </w:p>
    <w:p w14:paraId="15BF047B" w14:textId="5C1BAFEF" w:rsidR="00184863" w:rsidRPr="00A83FFE" w:rsidRDefault="00184863" w:rsidP="00CA7E38">
      <w:pPr>
        <w:widowControl w:val="0"/>
        <w:tabs>
          <w:tab w:val="left" w:pos="220"/>
          <w:tab w:val="left" w:pos="720"/>
        </w:tabs>
        <w:autoSpaceDE w:val="0"/>
        <w:autoSpaceDN w:val="0"/>
        <w:adjustRightInd w:val="0"/>
        <w:rPr>
          <w:rFonts w:ascii="Times New Roman" w:hAnsi="Times New Roman" w:cs="Times"/>
          <w:b/>
        </w:rPr>
      </w:pPr>
      <w:r w:rsidRPr="00A83FFE">
        <w:rPr>
          <w:rFonts w:ascii="Times New Roman" w:hAnsi="Times New Roman" w:cs="Times"/>
          <w:b/>
        </w:rPr>
        <w:t>Other questions:</w:t>
      </w:r>
    </w:p>
    <w:p w14:paraId="6B9CC24F" w14:textId="77777777" w:rsidR="00184863" w:rsidRDefault="00184863" w:rsidP="00CA7E38">
      <w:pPr>
        <w:widowControl w:val="0"/>
        <w:tabs>
          <w:tab w:val="left" w:pos="220"/>
          <w:tab w:val="left" w:pos="720"/>
        </w:tabs>
        <w:autoSpaceDE w:val="0"/>
        <w:autoSpaceDN w:val="0"/>
        <w:adjustRightInd w:val="0"/>
        <w:rPr>
          <w:rFonts w:ascii="Times New Roman" w:hAnsi="Times New Roman" w:cs="Times"/>
        </w:rPr>
      </w:pPr>
    </w:p>
    <w:p w14:paraId="4185C958" w14:textId="6A3F7533" w:rsidR="002A7DAC" w:rsidRDefault="002A7DAC" w:rsidP="00CA7E38">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 xml:space="preserve">What is the level of technology in the world? </w:t>
      </w:r>
      <w:r w:rsidR="00793380">
        <w:rPr>
          <w:rFonts w:ascii="Times New Roman" w:hAnsi="Times New Roman" w:cs="Times"/>
        </w:rPr>
        <w:t>Primitive, mid-level, advanced?</w:t>
      </w:r>
    </w:p>
    <w:p w14:paraId="2E2B0DE7" w14:textId="1F800450" w:rsidR="00935653" w:rsidRPr="00214A15" w:rsidRDefault="00935653" w:rsidP="00CA7E38">
      <w:pPr>
        <w:widowControl w:val="0"/>
        <w:tabs>
          <w:tab w:val="left" w:pos="220"/>
          <w:tab w:val="left" w:pos="720"/>
        </w:tabs>
        <w:autoSpaceDE w:val="0"/>
        <w:autoSpaceDN w:val="0"/>
        <w:adjustRightInd w:val="0"/>
        <w:rPr>
          <w:rFonts w:ascii="Times New Roman" w:hAnsi="Times New Roman" w:cs="Times"/>
        </w:rPr>
      </w:pPr>
      <w:r w:rsidRPr="00214A15">
        <w:rPr>
          <w:rFonts w:ascii="Times New Roman" w:hAnsi="Times New Roman" w:cs="Times"/>
        </w:rPr>
        <w:t>What everyday problems might people face?</w:t>
      </w:r>
    </w:p>
    <w:p w14:paraId="7BF30140" w14:textId="0DFEE29F" w:rsidR="00935653" w:rsidRPr="00214A15" w:rsidRDefault="00A22351" w:rsidP="00CA7E38">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Who creates the technology?</w:t>
      </w:r>
    </w:p>
    <w:p w14:paraId="3483ECBC" w14:textId="2EA2ED33" w:rsidR="00935653" w:rsidRPr="00214A15" w:rsidRDefault="00A22351" w:rsidP="00CA7E38">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Who controls the technology?</w:t>
      </w:r>
    </w:p>
    <w:p w14:paraId="441DC522" w14:textId="65B61440" w:rsidR="00935653" w:rsidRPr="00214A15" w:rsidRDefault="00A22351" w:rsidP="00CA7E38">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Who can afford the technology?</w:t>
      </w:r>
    </w:p>
    <w:p w14:paraId="45208537" w14:textId="349634CC" w:rsidR="00935653" w:rsidRPr="00214A15" w:rsidRDefault="00A22351" w:rsidP="00CA7E38">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Which technologies do the government/military use to control the masses?</w:t>
      </w:r>
    </w:p>
    <w:p w14:paraId="0BA35CFC" w14:textId="7DF8D67E" w:rsidR="00935653" w:rsidRPr="00214A15" w:rsidRDefault="00A22351" w:rsidP="00CA7E38">
      <w:pPr>
        <w:widowControl w:val="0"/>
        <w:tabs>
          <w:tab w:val="left" w:pos="220"/>
          <w:tab w:val="left" w:pos="720"/>
        </w:tabs>
        <w:autoSpaceDE w:val="0"/>
        <w:autoSpaceDN w:val="0"/>
        <w:adjustRightInd w:val="0"/>
        <w:rPr>
          <w:rFonts w:ascii="Times New Roman" w:hAnsi="Times New Roman" w:cs="Times"/>
        </w:rPr>
      </w:pPr>
      <w:r>
        <w:rPr>
          <w:rFonts w:ascii="Times New Roman" w:hAnsi="Times New Roman" w:cs="Times"/>
        </w:rPr>
        <w:t>Is technology developing quickly or slowly?</w:t>
      </w:r>
    </w:p>
    <w:p w14:paraId="37470ED6" w14:textId="77777777" w:rsidR="00944946" w:rsidRDefault="00944946" w:rsidP="00935653">
      <w:pPr>
        <w:rPr>
          <w:rFonts w:ascii="Times New Roman" w:hAnsi="Times New Roman" w:cs="Times"/>
        </w:rPr>
      </w:pPr>
    </w:p>
    <w:p w14:paraId="4E89A10C" w14:textId="6455DBD7" w:rsidR="002A7DAC" w:rsidRDefault="00BE2C65" w:rsidP="00935653">
      <w:pPr>
        <w:rPr>
          <w:rFonts w:ascii="Times New Roman" w:hAnsi="Times New Roman" w:cs="Times"/>
        </w:rPr>
      </w:pPr>
      <w:r>
        <w:rPr>
          <w:rFonts w:ascii="Times New Roman" w:hAnsi="Times New Roman" w:cs="Times"/>
        </w:rPr>
        <w:t xml:space="preserve">* Final note: Remember not to overload your readers with information. Open up your world a little at a time in a natural way. NO INFO DUMPING! </w:t>
      </w:r>
      <w:r w:rsidRPr="00BE2C65">
        <w:rPr>
          <w:rFonts w:ascii="Times New Roman" w:hAnsi="Times New Roman" w:cs="Times"/>
        </w:rPr>
        <w:sym w:font="Wingdings" w:char="F04A"/>
      </w:r>
    </w:p>
    <w:p w14:paraId="6301B035" w14:textId="77777777" w:rsidR="00A22351" w:rsidRPr="00FC553B" w:rsidRDefault="00A22351" w:rsidP="00935653">
      <w:pPr>
        <w:widowControl w:val="0"/>
        <w:numPr>
          <w:ilvl w:val="0"/>
          <w:numId w:val="2"/>
        </w:numPr>
        <w:tabs>
          <w:tab w:val="left" w:pos="220"/>
          <w:tab w:val="left" w:pos="720"/>
        </w:tabs>
        <w:autoSpaceDE w:val="0"/>
        <w:autoSpaceDN w:val="0"/>
        <w:adjustRightInd w:val="0"/>
        <w:ind w:hanging="720"/>
        <w:rPr>
          <w:rFonts w:ascii="Times New Roman" w:hAnsi="Times New Roman" w:cs="Georgia"/>
        </w:rPr>
      </w:pPr>
    </w:p>
    <w:p w14:paraId="15B2830C" w14:textId="1177F706" w:rsidR="0065453B" w:rsidRPr="00FC553B" w:rsidRDefault="00FC553B" w:rsidP="00935653">
      <w:pPr>
        <w:rPr>
          <w:rFonts w:ascii="Times New Roman" w:hAnsi="Times New Roman" w:cs="Times"/>
          <w:b/>
        </w:rPr>
      </w:pPr>
      <w:r>
        <w:rPr>
          <w:rFonts w:ascii="Times New Roman" w:hAnsi="Times New Roman" w:cs="Times"/>
          <w:b/>
        </w:rPr>
        <w:t>RESOURCES</w:t>
      </w:r>
    </w:p>
    <w:p w14:paraId="7C5A200C" w14:textId="77777777" w:rsidR="0065453B" w:rsidRDefault="0065453B" w:rsidP="00935653">
      <w:pPr>
        <w:rPr>
          <w:rFonts w:ascii="Times New Roman" w:hAnsi="Times New Roman" w:cs="Times"/>
        </w:rPr>
      </w:pPr>
    </w:p>
    <w:p w14:paraId="4D6AB6D1" w14:textId="7CE1AE81" w:rsidR="0065453B" w:rsidRDefault="0007585B" w:rsidP="00935653">
      <w:pPr>
        <w:rPr>
          <w:rFonts w:ascii="Times New Roman" w:hAnsi="Times New Roman" w:cs="Times"/>
        </w:rPr>
      </w:pPr>
      <w:r>
        <w:rPr>
          <w:rFonts w:ascii="Times New Roman" w:hAnsi="Times New Roman" w:cs="Times"/>
        </w:rPr>
        <w:t xml:space="preserve">Pinterest: </w:t>
      </w:r>
      <w:hyperlink r:id="rId12" w:history="1">
        <w:r w:rsidR="00184863" w:rsidRPr="00AE208A">
          <w:rPr>
            <w:rStyle w:val="Hyperlink"/>
            <w:rFonts w:ascii="Times New Roman" w:hAnsi="Times New Roman" w:cs="Times"/>
          </w:rPr>
          <w:t>https://www.pinterest.com/RobinGlassey/world-building-for-writers/</w:t>
        </w:r>
      </w:hyperlink>
    </w:p>
    <w:p w14:paraId="11F44D84" w14:textId="77777777" w:rsidR="0065453B" w:rsidRDefault="0065453B" w:rsidP="00935653">
      <w:pPr>
        <w:rPr>
          <w:rFonts w:ascii="Times New Roman" w:hAnsi="Times New Roman" w:cs="Times"/>
        </w:rPr>
      </w:pPr>
    </w:p>
    <w:p w14:paraId="677150ED" w14:textId="1317E570" w:rsidR="0007585B" w:rsidRDefault="0007585B" w:rsidP="00935653">
      <w:pPr>
        <w:rPr>
          <w:rFonts w:ascii="Times New Roman" w:hAnsi="Times New Roman" w:cs="Times"/>
        </w:rPr>
      </w:pPr>
      <w:r>
        <w:rPr>
          <w:rFonts w:ascii="Times New Roman" w:hAnsi="Times New Roman" w:cs="Times"/>
        </w:rPr>
        <w:t xml:space="preserve">Pinterest: </w:t>
      </w:r>
      <w:hyperlink r:id="rId13" w:history="1">
        <w:r w:rsidR="00184863" w:rsidRPr="00AE208A">
          <w:rPr>
            <w:rStyle w:val="Hyperlink"/>
            <w:rFonts w:ascii="Times New Roman" w:hAnsi="Times New Roman" w:cs="Times"/>
          </w:rPr>
          <w:t>https://www.pinterest.com/RobinGlassey/world-building-maps/</w:t>
        </w:r>
      </w:hyperlink>
    </w:p>
    <w:p w14:paraId="7A9EFF26" w14:textId="77777777" w:rsidR="00184863" w:rsidRDefault="00184863" w:rsidP="00935653">
      <w:pPr>
        <w:rPr>
          <w:rFonts w:ascii="Times New Roman" w:hAnsi="Times New Roman" w:cs="Times"/>
        </w:rPr>
      </w:pPr>
    </w:p>
    <w:p w14:paraId="51A8FA11" w14:textId="3A3CB40C" w:rsidR="00184863" w:rsidRDefault="00A12E94" w:rsidP="00184863">
      <w:pPr>
        <w:rPr>
          <w:rFonts w:ascii="Times New Roman" w:hAnsi="Times New Roman" w:cs="Times"/>
        </w:rPr>
      </w:pPr>
      <w:hyperlink r:id="rId14" w:history="1">
        <w:r w:rsidR="00184863" w:rsidRPr="00AE208A">
          <w:rPr>
            <w:rStyle w:val="Hyperlink"/>
            <w:rFonts w:ascii="Times New Roman" w:hAnsi="Times New Roman" w:cs="Times"/>
          </w:rPr>
          <w:t>http://worldweaving.tumblr.com/post/60119312280/worldbuilding-basics-technology</w:t>
        </w:r>
      </w:hyperlink>
    </w:p>
    <w:p w14:paraId="78F08EA9" w14:textId="77777777" w:rsidR="00184863" w:rsidRDefault="00184863" w:rsidP="00184863">
      <w:pPr>
        <w:rPr>
          <w:rFonts w:ascii="Times New Roman" w:hAnsi="Times New Roman" w:cs="Times"/>
        </w:rPr>
      </w:pPr>
    </w:p>
    <w:p w14:paraId="013A81F2" w14:textId="77777777" w:rsidR="0007585B" w:rsidRDefault="0007585B" w:rsidP="00935653">
      <w:pPr>
        <w:rPr>
          <w:rFonts w:ascii="Times New Roman" w:hAnsi="Times New Roman" w:cs="Times"/>
        </w:rPr>
      </w:pPr>
    </w:p>
    <w:p w14:paraId="2EEB5986" w14:textId="48FF34DB" w:rsidR="0065453B" w:rsidRDefault="00A12E94" w:rsidP="00935653">
      <w:pPr>
        <w:rPr>
          <w:rFonts w:ascii="Times New Roman" w:hAnsi="Times New Roman" w:cs="Times"/>
        </w:rPr>
      </w:pPr>
      <w:hyperlink r:id="rId15" w:history="1">
        <w:r w:rsidR="00A83FFE" w:rsidRPr="00AE208A">
          <w:rPr>
            <w:rStyle w:val="Hyperlink"/>
            <w:rFonts w:ascii="Times New Roman" w:hAnsi="Times New Roman" w:cs="Times"/>
          </w:rPr>
          <w:t>http://www.amazon.com/Worlds-Wonder-Science-Fiction-Fantasy/dp/1582970076/ref=sr_1_1?ie=UTF8&amp;qid=1464195524&amp;sr=8-1&amp;keywords=david+gerrold+how+to+write+science+fiction+and+fantasy</w:t>
        </w:r>
      </w:hyperlink>
    </w:p>
    <w:p w14:paraId="44FFB265" w14:textId="77777777" w:rsidR="00A83FFE" w:rsidRPr="0007585B" w:rsidRDefault="00A83FFE" w:rsidP="00935653">
      <w:pPr>
        <w:rPr>
          <w:rFonts w:ascii="Times New Roman" w:hAnsi="Times New Roman" w:cs="Times"/>
        </w:rPr>
      </w:pPr>
    </w:p>
    <w:sectPr w:rsidR="00A83FFE" w:rsidRPr="0007585B" w:rsidSect="006737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767E" w14:textId="77777777" w:rsidR="00A12E94" w:rsidRDefault="00A12E94" w:rsidP="00951779">
      <w:r>
        <w:separator/>
      </w:r>
    </w:p>
  </w:endnote>
  <w:endnote w:type="continuationSeparator" w:id="0">
    <w:p w14:paraId="621CA138" w14:textId="77777777" w:rsidR="00A12E94" w:rsidRDefault="00A12E94" w:rsidP="0095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12F7" w14:textId="77777777" w:rsidR="00951779" w:rsidRDefault="00951779" w:rsidP="001D12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7B2BF" w14:textId="77777777" w:rsidR="00951779" w:rsidRDefault="009517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3FBC" w14:textId="77777777" w:rsidR="00951779" w:rsidRDefault="00951779" w:rsidP="001D12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E94">
      <w:rPr>
        <w:rStyle w:val="PageNumber"/>
        <w:noProof/>
      </w:rPr>
      <w:t>1</w:t>
    </w:r>
    <w:r>
      <w:rPr>
        <w:rStyle w:val="PageNumber"/>
      </w:rPr>
      <w:fldChar w:fldCharType="end"/>
    </w:r>
  </w:p>
  <w:p w14:paraId="53414523" w14:textId="77777777" w:rsidR="00951779" w:rsidRDefault="009517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D41C" w14:textId="77777777" w:rsidR="00A12E94" w:rsidRDefault="00A12E94" w:rsidP="00951779">
      <w:r>
        <w:separator/>
      </w:r>
    </w:p>
  </w:footnote>
  <w:footnote w:type="continuationSeparator" w:id="0">
    <w:p w14:paraId="6907DBB0" w14:textId="77777777" w:rsidR="00A12E94" w:rsidRDefault="00A12E94" w:rsidP="009517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9F73" w14:textId="4B0018A6" w:rsidR="00C25F42" w:rsidRDefault="00C25F42">
    <w:pPr>
      <w:pStyle w:val="Header"/>
    </w:pPr>
    <w:r>
      <w:t>Robin Glassey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B30262"/>
    <w:multiLevelType w:val="multilevel"/>
    <w:tmpl w:val="00000006"/>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B3"/>
    <w:rsid w:val="00042A34"/>
    <w:rsid w:val="000449AE"/>
    <w:rsid w:val="0007585B"/>
    <w:rsid w:val="000A00EA"/>
    <w:rsid w:val="001304EC"/>
    <w:rsid w:val="00184863"/>
    <w:rsid w:val="001A267A"/>
    <w:rsid w:val="001B4CD4"/>
    <w:rsid w:val="001D0F4A"/>
    <w:rsid w:val="001E36F6"/>
    <w:rsid w:val="001F5DBC"/>
    <w:rsid w:val="002039A4"/>
    <w:rsid w:val="00214A15"/>
    <w:rsid w:val="00284815"/>
    <w:rsid w:val="0029409B"/>
    <w:rsid w:val="002A7DAC"/>
    <w:rsid w:val="002B01FA"/>
    <w:rsid w:val="002B6739"/>
    <w:rsid w:val="0030419A"/>
    <w:rsid w:val="00311D28"/>
    <w:rsid w:val="00322EFA"/>
    <w:rsid w:val="00366698"/>
    <w:rsid w:val="0039596B"/>
    <w:rsid w:val="003E2DEC"/>
    <w:rsid w:val="00406964"/>
    <w:rsid w:val="004745C6"/>
    <w:rsid w:val="004752CB"/>
    <w:rsid w:val="004A148D"/>
    <w:rsid w:val="005058F7"/>
    <w:rsid w:val="00584638"/>
    <w:rsid w:val="00587177"/>
    <w:rsid w:val="005D66B2"/>
    <w:rsid w:val="00643AA2"/>
    <w:rsid w:val="00652258"/>
    <w:rsid w:val="0065453B"/>
    <w:rsid w:val="00673755"/>
    <w:rsid w:val="00680B27"/>
    <w:rsid w:val="006D4789"/>
    <w:rsid w:val="006F50C9"/>
    <w:rsid w:val="0070259C"/>
    <w:rsid w:val="00702DFA"/>
    <w:rsid w:val="007375E3"/>
    <w:rsid w:val="00741101"/>
    <w:rsid w:val="00766738"/>
    <w:rsid w:val="00793380"/>
    <w:rsid w:val="007F4138"/>
    <w:rsid w:val="008150D5"/>
    <w:rsid w:val="00861503"/>
    <w:rsid w:val="008A6BE8"/>
    <w:rsid w:val="008E2E90"/>
    <w:rsid w:val="00935653"/>
    <w:rsid w:val="00944946"/>
    <w:rsid w:val="009467C4"/>
    <w:rsid w:val="00951779"/>
    <w:rsid w:val="00977499"/>
    <w:rsid w:val="00A10988"/>
    <w:rsid w:val="00A12E94"/>
    <w:rsid w:val="00A2189F"/>
    <w:rsid w:val="00A22351"/>
    <w:rsid w:val="00A83FFE"/>
    <w:rsid w:val="00AE3925"/>
    <w:rsid w:val="00AE5F41"/>
    <w:rsid w:val="00B2293D"/>
    <w:rsid w:val="00B24920"/>
    <w:rsid w:val="00B25BF0"/>
    <w:rsid w:val="00B869E3"/>
    <w:rsid w:val="00B94098"/>
    <w:rsid w:val="00B96E2C"/>
    <w:rsid w:val="00B96E6C"/>
    <w:rsid w:val="00BE2C65"/>
    <w:rsid w:val="00C05369"/>
    <w:rsid w:val="00C25F42"/>
    <w:rsid w:val="00C279E4"/>
    <w:rsid w:val="00C35A26"/>
    <w:rsid w:val="00CA7E38"/>
    <w:rsid w:val="00CD7899"/>
    <w:rsid w:val="00D027B5"/>
    <w:rsid w:val="00D21EB3"/>
    <w:rsid w:val="00D40F7E"/>
    <w:rsid w:val="00D411C9"/>
    <w:rsid w:val="00D5760A"/>
    <w:rsid w:val="00D66B47"/>
    <w:rsid w:val="00D90BF1"/>
    <w:rsid w:val="00DE1019"/>
    <w:rsid w:val="00DE7352"/>
    <w:rsid w:val="00E071BE"/>
    <w:rsid w:val="00E46DF9"/>
    <w:rsid w:val="00EC6E0E"/>
    <w:rsid w:val="00ED6790"/>
    <w:rsid w:val="00EF2946"/>
    <w:rsid w:val="00F321BF"/>
    <w:rsid w:val="00F3678C"/>
    <w:rsid w:val="00F60747"/>
    <w:rsid w:val="00FB0BBE"/>
    <w:rsid w:val="00FC55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91793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63"/>
    <w:rPr>
      <w:color w:val="0563C1" w:themeColor="hyperlink"/>
      <w:u w:val="single"/>
    </w:rPr>
  </w:style>
  <w:style w:type="character" w:styleId="FollowedHyperlink">
    <w:name w:val="FollowedHyperlink"/>
    <w:basedOn w:val="DefaultParagraphFont"/>
    <w:uiPriority w:val="99"/>
    <w:semiHidden/>
    <w:unhideWhenUsed/>
    <w:rsid w:val="00184863"/>
    <w:rPr>
      <w:color w:val="954F72" w:themeColor="followedHyperlink"/>
      <w:u w:val="single"/>
    </w:rPr>
  </w:style>
  <w:style w:type="paragraph" w:styleId="Footer">
    <w:name w:val="footer"/>
    <w:basedOn w:val="Normal"/>
    <w:link w:val="FooterChar"/>
    <w:uiPriority w:val="99"/>
    <w:unhideWhenUsed/>
    <w:rsid w:val="00951779"/>
    <w:pPr>
      <w:tabs>
        <w:tab w:val="center" w:pos="4680"/>
        <w:tab w:val="right" w:pos="9360"/>
      </w:tabs>
    </w:pPr>
  </w:style>
  <w:style w:type="character" w:customStyle="1" w:styleId="FooterChar">
    <w:name w:val="Footer Char"/>
    <w:basedOn w:val="DefaultParagraphFont"/>
    <w:link w:val="Footer"/>
    <w:uiPriority w:val="99"/>
    <w:rsid w:val="00951779"/>
  </w:style>
  <w:style w:type="character" w:styleId="PageNumber">
    <w:name w:val="page number"/>
    <w:basedOn w:val="DefaultParagraphFont"/>
    <w:uiPriority w:val="99"/>
    <w:semiHidden/>
    <w:unhideWhenUsed/>
    <w:rsid w:val="00951779"/>
  </w:style>
  <w:style w:type="paragraph" w:styleId="Header">
    <w:name w:val="header"/>
    <w:basedOn w:val="Normal"/>
    <w:link w:val="HeaderChar"/>
    <w:uiPriority w:val="99"/>
    <w:unhideWhenUsed/>
    <w:rsid w:val="00C25F42"/>
    <w:pPr>
      <w:tabs>
        <w:tab w:val="center" w:pos="4680"/>
        <w:tab w:val="right" w:pos="9360"/>
      </w:tabs>
    </w:pPr>
  </w:style>
  <w:style w:type="character" w:customStyle="1" w:styleId="HeaderChar">
    <w:name w:val="Header Char"/>
    <w:basedOn w:val="DefaultParagraphFont"/>
    <w:link w:val="Header"/>
    <w:uiPriority w:val="99"/>
    <w:rsid w:val="00C2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nkwellideas.com/worldbuilding/worldbuilding-religion-design/" TargetMode="External"/><Relationship Id="rId12" Type="http://schemas.openxmlformats.org/officeDocument/2006/relationships/hyperlink" Target="https://www.pinterest.com/RobinGlassey/world-building-for-writers/" TargetMode="External"/><Relationship Id="rId13" Type="http://schemas.openxmlformats.org/officeDocument/2006/relationships/hyperlink" Target="https://www.pinterest.com/RobinGlassey/world-building-maps/" TargetMode="External"/><Relationship Id="rId14" Type="http://schemas.openxmlformats.org/officeDocument/2006/relationships/hyperlink" Target="http://worldweaving.tumblr.com/post/60119312280/worldbuilding-basics-technology" TargetMode="External"/><Relationship Id="rId15" Type="http://schemas.openxmlformats.org/officeDocument/2006/relationships/hyperlink" Target="http://www.amazon.com/Worlds-Wonder-Science-Fiction-Fantasy/dp/1582970076/ref=sr_1_1?ie=UTF8&amp;qid=1464195524&amp;sr=8-1&amp;keywords=david+gerrold+how+to+write+science+fiction+and+fantas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teenwriters.blogspot.com/2015/04/map-making-101-drawing-map.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2308</Words>
  <Characters>10760</Characters>
  <Application>Microsoft Macintosh Word</Application>
  <DocSecurity>0</DocSecurity>
  <Lines>206</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2017-06-13T20:33:00Z</cp:lastPrinted>
  <dcterms:created xsi:type="dcterms:W3CDTF">2016-11-05T14:32:00Z</dcterms:created>
  <dcterms:modified xsi:type="dcterms:W3CDTF">2017-06-13T20:37:00Z</dcterms:modified>
</cp:coreProperties>
</file>